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493" w:rsidRDefault="009E1493" w:rsidP="00A96E26">
      <w:pPr>
        <w:pStyle w:val="Nagwek"/>
        <w:spacing w:before="0" w:after="0"/>
        <w:jc w:val="right"/>
        <w:rPr>
          <w:rFonts w:ascii="Lato" w:hAnsi="Lato" w:cs="Verdana"/>
          <w:iCs/>
          <w:sz w:val="20"/>
          <w:szCs w:val="20"/>
        </w:rPr>
      </w:pPr>
      <w:r>
        <w:rPr>
          <w:rFonts w:ascii="Lato" w:hAnsi="Lato" w:cs="Verdana"/>
          <w:iCs/>
          <w:sz w:val="20"/>
          <w:szCs w:val="20"/>
        </w:rPr>
        <w:t>Załącznik Nr 10 do SIWZ</w:t>
      </w:r>
    </w:p>
    <w:p w:rsidR="00E518B3" w:rsidRPr="00A96E26" w:rsidRDefault="009E1493" w:rsidP="009E1493">
      <w:pPr>
        <w:pStyle w:val="Nagwek"/>
        <w:spacing w:before="0" w:after="0"/>
        <w:rPr>
          <w:rFonts w:ascii="Lato" w:hAnsi="Lato" w:cs="Verdana"/>
          <w:iCs/>
          <w:sz w:val="20"/>
          <w:szCs w:val="20"/>
        </w:rPr>
      </w:pPr>
      <w:r>
        <w:rPr>
          <w:rFonts w:ascii="Lato" w:hAnsi="Lato" w:cs="Verdana"/>
          <w:iCs/>
          <w:sz w:val="20"/>
          <w:szCs w:val="20"/>
        </w:rPr>
        <w:t xml:space="preserve">projekt </w:t>
      </w:r>
    </w:p>
    <w:p w:rsidR="009A72E5" w:rsidRDefault="00F01DB5" w:rsidP="009A72E5">
      <w:pPr>
        <w:pStyle w:val="WW-Tekstpodstawowy2"/>
        <w:spacing w:line="240" w:lineRule="auto"/>
        <w:jc w:val="center"/>
        <w:rPr>
          <w:rFonts w:ascii="Lato" w:hAnsi="Lato" w:cs="Verdana"/>
          <w:iCs/>
          <w:sz w:val="20"/>
          <w:szCs w:val="20"/>
        </w:rPr>
      </w:pPr>
      <w:r>
        <w:rPr>
          <w:rFonts w:ascii="Lato" w:hAnsi="Lato" w:cs="Verdana"/>
          <w:iCs/>
          <w:sz w:val="20"/>
          <w:szCs w:val="20"/>
        </w:rPr>
        <w:t>UMOWA Nr …………</w:t>
      </w:r>
    </w:p>
    <w:p w:rsidR="00E518B3" w:rsidRPr="00A96E26" w:rsidRDefault="00E518B3" w:rsidP="009A72E5">
      <w:pPr>
        <w:pStyle w:val="WW-Tekstpodstawowy2"/>
        <w:spacing w:line="240" w:lineRule="auto"/>
        <w:jc w:val="center"/>
        <w:rPr>
          <w:rFonts w:ascii="Lato" w:eastAsia="Arial" w:hAnsi="Lato"/>
          <w:iCs/>
          <w:sz w:val="20"/>
          <w:szCs w:val="20"/>
        </w:rPr>
      </w:pPr>
      <w:r w:rsidRPr="00A96E26">
        <w:rPr>
          <w:rFonts w:ascii="Lato" w:hAnsi="Lato" w:cs="Verdana"/>
          <w:sz w:val="20"/>
          <w:szCs w:val="20"/>
        </w:rPr>
        <w:t>z</w:t>
      </w:r>
      <w:r w:rsidR="00F01DB5">
        <w:rPr>
          <w:rFonts w:ascii="Lato" w:hAnsi="Lato" w:cs="Verdana"/>
          <w:sz w:val="20"/>
          <w:szCs w:val="20"/>
        </w:rPr>
        <w:t>awarta w dniu ……………….</w:t>
      </w:r>
      <w:r w:rsidR="009A72E5">
        <w:rPr>
          <w:rFonts w:ascii="Lato" w:hAnsi="Lato" w:cs="Verdana"/>
          <w:sz w:val="20"/>
          <w:szCs w:val="20"/>
        </w:rPr>
        <w:t xml:space="preserve"> </w:t>
      </w:r>
      <w:r w:rsidR="00F01DB5">
        <w:rPr>
          <w:rFonts w:ascii="Lato" w:hAnsi="Lato" w:cs="Verdana"/>
          <w:sz w:val="20"/>
          <w:szCs w:val="20"/>
        </w:rPr>
        <w:t>2018</w:t>
      </w:r>
      <w:r w:rsidRPr="00A96E26">
        <w:rPr>
          <w:rFonts w:ascii="Lato" w:hAnsi="Lato" w:cs="Verdana"/>
          <w:sz w:val="20"/>
          <w:szCs w:val="20"/>
        </w:rPr>
        <w:t xml:space="preserve"> r.</w:t>
      </w:r>
    </w:p>
    <w:p w:rsidR="00E518B3" w:rsidRPr="00A96E26" w:rsidRDefault="00E518B3" w:rsidP="00A96E26">
      <w:pPr>
        <w:autoSpaceDE w:val="0"/>
        <w:jc w:val="both"/>
        <w:rPr>
          <w:rFonts w:ascii="Lato" w:eastAsia="Arial" w:hAnsi="Lato" w:cs="Arial"/>
          <w:iCs/>
          <w:sz w:val="20"/>
          <w:szCs w:val="20"/>
        </w:rPr>
      </w:pPr>
      <w:r w:rsidRPr="00A96E26">
        <w:rPr>
          <w:rFonts w:ascii="Lato" w:eastAsia="Arial" w:hAnsi="Lato" w:cs="Arial"/>
          <w:iCs/>
          <w:sz w:val="20"/>
          <w:szCs w:val="20"/>
        </w:rPr>
        <w:t>pomiędzy  Parkiem Narodowym „Ujście Warty”,</w:t>
      </w:r>
    </w:p>
    <w:p w:rsidR="00E518B3" w:rsidRPr="00A96E26" w:rsidRDefault="00E518B3" w:rsidP="00A96E26">
      <w:pPr>
        <w:autoSpaceDE w:val="0"/>
        <w:jc w:val="both"/>
        <w:rPr>
          <w:rFonts w:ascii="Lato" w:hAnsi="Lato" w:cs="Verdana"/>
          <w:sz w:val="20"/>
          <w:szCs w:val="20"/>
        </w:rPr>
      </w:pPr>
      <w:r w:rsidRPr="00A96E26">
        <w:rPr>
          <w:rFonts w:ascii="Lato" w:eastAsia="Arial" w:hAnsi="Lato" w:cs="Arial"/>
          <w:iCs/>
          <w:sz w:val="20"/>
          <w:szCs w:val="20"/>
        </w:rPr>
        <w:t>NIP 5981629880; REGON 081005974</w:t>
      </w:r>
    </w:p>
    <w:p w:rsidR="00E518B3" w:rsidRPr="00A96E26" w:rsidRDefault="00E518B3" w:rsidP="00A96E26">
      <w:pPr>
        <w:jc w:val="both"/>
        <w:rPr>
          <w:rFonts w:ascii="Lato" w:hAnsi="Lato" w:cs="Verdana"/>
          <w:b/>
          <w:sz w:val="20"/>
          <w:szCs w:val="20"/>
        </w:rPr>
      </w:pPr>
      <w:r w:rsidRPr="00A96E26">
        <w:rPr>
          <w:rFonts w:ascii="Lato" w:hAnsi="Lato" w:cs="Verdana"/>
          <w:sz w:val="20"/>
          <w:szCs w:val="20"/>
        </w:rPr>
        <w:t xml:space="preserve">w imieniu, której działa: </w:t>
      </w:r>
    </w:p>
    <w:p w:rsidR="00E518B3" w:rsidRPr="00A96E26" w:rsidRDefault="00E518B3" w:rsidP="00A96E26">
      <w:pPr>
        <w:jc w:val="both"/>
        <w:rPr>
          <w:rFonts w:ascii="Lato" w:hAnsi="Lato" w:cs="Verdana"/>
          <w:sz w:val="20"/>
          <w:szCs w:val="20"/>
        </w:rPr>
      </w:pPr>
      <w:r w:rsidRPr="00A96E26">
        <w:rPr>
          <w:rFonts w:ascii="Lato" w:hAnsi="Lato" w:cs="Verdana"/>
          <w:b/>
          <w:sz w:val="20"/>
          <w:szCs w:val="20"/>
        </w:rPr>
        <w:t xml:space="preserve">Konrad Wypychowski  - dyrektor Parku Narodowego „Ujście Warty” </w:t>
      </w:r>
    </w:p>
    <w:p w:rsidR="00E518B3" w:rsidRPr="00A96E26" w:rsidRDefault="00E518B3" w:rsidP="00A96E26">
      <w:pPr>
        <w:jc w:val="both"/>
        <w:rPr>
          <w:rFonts w:ascii="Lato" w:eastAsia="Arial" w:hAnsi="Lato" w:cs="Arial"/>
          <w:iCs/>
          <w:sz w:val="20"/>
          <w:szCs w:val="20"/>
        </w:rPr>
      </w:pPr>
      <w:r w:rsidRPr="00A96E26">
        <w:rPr>
          <w:rFonts w:ascii="Lato" w:hAnsi="Lato" w:cs="Verdana"/>
          <w:sz w:val="20"/>
          <w:szCs w:val="20"/>
        </w:rPr>
        <w:t xml:space="preserve">zwaną w treści umowy </w:t>
      </w:r>
      <w:r w:rsidRPr="00A96E26">
        <w:rPr>
          <w:rFonts w:ascii="Lato" w:hAnsi="Lato" w:cs="Verdana"/>
          <w:bCs/>
          <w:sz w:val="20"/>
          <w:szCs w:val="20"/>
        </w:rPr>
        <w:t>„Zamawiającym”</w:t>
      </w:r>
      <w:r w:rsidRPr="00A96E26">
        <w:rPr>
          <w:rFonts w:ascii="Lato" w:hAnsi="Lato" w:cs="Verdana"/>
          <w:sz w:val="20"/>
          <w:szCs w:val="20"/>
        </w:rPr>
        <w:t>,</w:t>
      </w:r>
    </w:p>
    <w:p w:rsidR="00E518B3" w:rsidRPr="00A96E26" w:rsidRDefault="00E518B3" w:rsidP="00A96E26">
      <w:pPr>
        <w:autoSpaceDE w:val="0"/>
        <w:jc w:val="both"/>
        <w:rPr>
          <w:rFonts w:ascii="Lato" w:hAnsi="Lato" w:cs="Arial"/>
          <w:iCs/>
          <w:sz w:val="20"/>
          <w:szCs w:val="20"/>
        </w:rPr>
      </w:pPr>
      <w:r w:rsidRPr="00A96E26">
        <w:rPr>
          <w:rFonts w:ascii="Lato" w:eastAsia="Arial" w:hAnsi="Lato" w:cs="Arial"/>
          <w:iCs/>
          <w:sz w:val="20"/>
          <w:szCs w:val="20"/>
        </w:rPr>
        <w:t xml:space="preserve">a </w:t>
      </w:r>
    </w:p>
    <w:p w:rsidR="00E518B3" w:rsidRPr="00A96E26" w:rsidRDefault="009A72E5" w:rsidP="00A96E26">
      <w:pPr>
        <w:jc w:val="both"/>
        <w:rPr>
          <w:rFonts w:ascii="Lato" w:hAnsi="Lato" w:cs="Verdana"/>
          <w:sz w:val="20"/>
          <w:szCs w:val="20"/>
        </w:rPr>
      </w:pPr>
      <w:r>
        <w:rPr>
          <w:rFonts w:ascii="Lato" w:hAnsi="Lato" w:cs="Arial"/>
          <w:iCs/>
          <w:sz w:val="20"/>
          <w:szCs w:val="20"/>
        </w:rPr>
        <w:t xml:space="preserve">Firmą </w:t>
      </w:r>
      <w:r w:rsidR="00F01DB5">
        <w:rPr>
          <w:rFonts w:ascii="Lato" w:hAnsi="Lato" w:cs="Arial"/>
          <w:iCs/>
          <w:sz w:val="20"/>
          <w:szCs w:val="20"/>
        </w:rPr>
        <w:t>…………………………………………………………………………………….</w:t>
      </w:r>
      <w:r>
        <w:rPr>
          <w:rFonts w:ascii="Lato" w:hAnsi="Lato" w:cs="Arial"/>
          <w:iCs/>
          <w:sz w:val="20"/>
          <w:szCs w:val="20"/>
        </w:rPr>
        <w:t>,</w:t>
      </w:r>
      <w:r w:rsidR="00E518B3" w:rsidRPr="00A96E26">
        <w:rPr>
          <w:rFonts w:ascii="Lato" w:hAnsi="Lato" w:cs="Arial"/>
          <w:iCs/>
          <w:sz w:val="20"/>
          <w:szCs w:val="20"/>
        </w:rPr>
        <w:t xml:space="preserve"> z numerem ewidencyjnym NIP</w:t>
      </w:r>
      <w:r w:rsidR="00F01DB5">
        <w:rPr>
          <w:rFonts w:ascii="Lato" w:hAnsi="Lato" w:cs="Arial"/>
          <w:iCs/>
          <w:sz w:val="20"/>
          <w:szCs w:val="20"/>
        </w:rPr>
        <w:t>……………………….</w:t>
      </w:r>
      <w:r w:rsidR="00E518B3" w:rsidRPr="00A96E26">
        <w:rPr>
          <w:rFonts w:ascii="Lato" w:hAnsi="Lato" w:cs="Arial"/>
          <w:iCs/>
          <w:sz w:val="20"/>
          <w:szCs w:val="20"/>
        </w:rPr>
        <w:t xml:space="preserve">REGON </w:t>
      </w:r>
      <w:r w:rsidR="00F01DB5">
        <w:rPr>
          <w:rFonts w:ascii="Lato" w:hAnsi="Lato" w:cs="Arial"/>
          <w:iCs/>
          <w:sz w:val="20"/>
          <w:szCs w:val="20"/>
        </w:rPr>
        <w:t>…………………..</w:t>
      </w:r>
      <w:r>
        <w:rPr>
          <w:rFonts w:ascii="Lato" w:hAnsi="Lato" w:cs="Arial"/>
          <w:iCs/>
          <w:sz w:val="20"/>
          <w:szCs w:val="20"/>
        </w:rPr>
        <w:t>, zwan</w:t>
      </w:r>
      <w:r w:rsidR="00E518B3" w:rsidRPr="00A96E26">
        <w:rPr>
          <w:rFonts w:ascii="Lato" w:hAnsi="Lato" w:cs="Arial"/>
          <w:iCs/>
          <w:sz w:val="20"/>
          <w:szCs w:val="20"/>
        </w:rPr>
        <w:t xml:space="preserve">ym w treści umowy </w:t>
      </w:r>
      <w:r w:rsidR="00E518B3" w:rsidRPr="00A96E26">
        <w:rPr>
          <w:rFonts w:ascii="Lato" w:hAnsi="Lato" w:cs="Arial"/>
          <w:bCs/>
          <w:iCs/>
          <w:sz w:val="20"/>
          <w:szCs w:val="20"/>
        </w:rPr>
        <w:t>„Wykonawcą”</w:t>
      </w:r>
      <w:r w:rsidR="00E518B3" w:rsidRPr="00A96E26">
        <w:rPr>
          <w:rFonts w:ascii="Lato" w:hAnsi="Lato" w:cs="Arial"/>
          <w:iCs/>
          <w:sz w:val="20"/>
          <w:szCs w:val="20"/>
        </w:rPr>
        <w:t>, o następującej treści:</w:t>
      </w:r>
    </w:p>
    <w:p w:rsidR="00E518B3" w:rsidRPr="00A96E26" w:rsidRDefault="00E518B3" w:rsidP="00A96E26">
      <w:pPr>
        <w:pStyle w:val="WW-Tekstpodstawowy2"/>
        <w:spacing w:line="240" w:lineRule="auto"/>
        <w:jc w:val="center"/>
        <w:rPr>
          <w:rFonts w:ascii="Lato" w:hAnsi="Lato" w:cs="Verdana"/>
          <w:sz w:val="20"/>
          <w:szCs w:val="20"/>
        </w:rPr>
      </w:pPr>
      <w:r w:rsidRPr="00A96E26">
        <w:rPr>
          <w:rFonts w:ascii="Lato" w:hAnsi="Lato" w:cs="Verdana"/>
          <w:sz w:val="20"/>
          <w:szCs w:val="20"/>
        </w:rPr>
        <w:t>§ 1</w:t>
      </w:r>
    </w:p>
    <w:p w:rsidR="00E518B3" w:rsidRPr="00A96E26" w:rsidRDefault="00E518B3" w:rsidP="00A96E26">
      <w:pPr>
        <w:pStyle w:val="WW-Tekstpodstawowy2"/>
        <w:spacing w:line="240" w:lineRule="auto"/>
        <w:jc w:val="center"/>
        <w:rPr>
          <w:rFonts w:ascii="Lato" w:hAnsi="Lato" w:cs="Verdana"/>
          <w:sz w:val="20"/>
          <w:szCs w:val="20"/>
        </w:rPr>
      </w:pPr>
      <w:r w:rsidRPr="00A96E26">
        <w:rPr>
          <w:rFonts w:ascii="Lato" w:hAnsi="Lato" w:cs="Verdana"/>
          <w:sz w:val="20"/>
          <w:szCs w:val="20"/>
        </w:rPr>
        <w:t>Przedmiot zamówienia (umowy)</w:t>
      </w:r>
    </w:p>
    <w:p w:rsidR="00C31DC9" w:rsidRPr="00C31DC9" w:rsidRDefault="009A72E5" w:rsidP="00A61A23">
      <w:pPr>
        <w:numPr>
          <w:ilvl w:val="0"/>
          <w:numId w:val="30"/>
        </w:numPr>
        <w:rPr>
          <w:rFonts w:ascii="Lato" w:hAnsi="Lato"/>
          <w:sz w:val="20"/>
          <w:szCs w:val="20"/>
        </w:rPr>
      </w:pPr>
      <w:r>
        <w:rPr>
          <w:rFonts w:ascii="Lato" w:hAnsi="Lato"/>
          <w:sz w:val="20"/>
          <w:szCs w:val="20"/>
        </w:rPr>
        <w:t>Na P</w:t>
      </w:r>
      <w:r w:rsidRPr="006B241D">
        <w:rPr>
          <w:rFonts w:ascii="Lato" w:hAnsi="Lato"/>
          <w:sz w:val="20"/>
          <w:szCs w:val="20"/>
        </w:rPr>
        <w:t xml:space="preserve">odstawie art. 67 ust 1 pkt 4 ustawy z 29 stycznia 2004 r. – Prawo zamówień publicznych (Dz.U. z 2015 r. poz. 2164 ze zm.), </w:t>
      </w:r>
      <w:r>
        <w:rPr>
          <w:rFonts w:ascii="Lato" w:hAnsi="Lato"/>
          <w:sz w:val="20"/>
          <w:szCs w:val="20"/>
        </w:rPr>
        <w:t>dotyczącego</w:t>
      </w:r>
      <w:r w:rsidRPr="006B241D">
        <w:rPr>
          <w:rFonts w:ascii="Lato" w:hAnsi="Lato"/>
          <w:sz w:val="20"/>
          <w:szCs w:val="20"/>
        </w:rPr>
        <w:t xml:space="preserve"> postępowania o udzielenie zamówienia publicznego </w:t>
      </w:r>
      <w:r w:rsidRPr="00C31DC9">
        <w:rPr>
          <w:rFonts w:ascii="Lato" w:hAnsi="Lato"/>
          <w:sz w:val="20"/>
          <w:szCs w:val="20"/>
        </w:rPr>
        <w:t>prowadzonego w t</w:t>
      </w:r>
      <w:r w:rsidR="00B90357">
        <w:rPr>
          <w:rFonts w:ascii="Lato" w:hAnsi="Lato"/>
          <w:sz w:val="20"/>
          <w:szCs w:val="20"/>
        </w:rPr>
        <w:t>rybie przetargu nieograniczonego</w:t>
      </w:r>
      <w:r w:rsidRPr="00C31DC9">
        <w:rPr>
          <w:rFonts w:ascii="Lato" w:hAnsi="Lato"/>
          <w:sz w:val="20"/>
          <w:szCs w:val="20"/>
        </w:rPr>
        <w:t xml:space="preserve">, </w:t>
      </w:r>
      <w:r w:rsidR="00E518B3" w:rsidRPr="00C31DC9">
        <w:rPr>
          <w:rFonts w:ascii="Lato" w:hAnsi="Lato" w:cs="Verdana"/>
          <w:sz w:val="20"/>
          <w:szCs w:val="20"/>
        </w:rPr>
        <w:t>Zamawiający zleca, a Wykonawca przyjmuje do</w:t>
      </w:r>
      <w:r w:rsidR="00E518B3" w:rsidRPr="00C31DC9">
        <w:rPr>
          <w:rFonts w:ascii="Lato" w:hAnsi="Lato" w:cs="Verdana"/>
          <w:bCs/>
          <w:sz w:val="20"/>
          <w:szCs w:val="20"/>
        </w:rPr>
        <w:t xml:space="preserve"> wykonania </w:t>
      </w:r>
      <w:r w:rsidR="00B90357">
        <w:rPr>
          <w:rFonts w:ascii="Lato" w:hAnsi="Lato" w:cs="Verdana"/>
          <w:bCs/>
          <w:sz w:val="20"/>
          <w:szCs w:val="20"/>
        </w:rPr>
        <w:t xml:space="preserve">roboty budowlane </w:t>
      </w:r>
      <w:r w:rsidR="00B90357">
        <w:rPr>
          <w:rFonts w:ascii="Lato" w:hAnsi="Lato" w:cs="Verdana"/>
          <w:bCs/>
          <w:iCs/>
          <w:sz w:val="20"/>
          <w:szCs w:val="20"/>
        </w:rPr>
        <w:t>pn</w:t>
      </w:r>
      <w:r w:rsidR="00E518B3" w:rsidRPr="00C31DC9">
        <w:rPr>
          <w:rFonts w:ascii="Lato" w:hAnsi="Lato" w:cs="Verdana"/>
          <w:bCs/>
          <w:iCs/>
          <w:sz w:val="20"/>
          <w:szCs w:val="20"/>
        </w:rPr>
        <w:t>.:</w:t>
      </w:r>
      <w:r w:rsidR="00E518B3" w:rsidRPr="00C31DC9">
        <w:rPr>
          <w:rFonts w:ascii="Lato" w:hAnsi="Lato" w:cs="Verdana"/>
          <w:b/>
          <w:bCs/>
          <w:iCs/>
          <w:sz w:val="20"/>
          <w:szCs w:val="20"/>
        </w:rPr>
        <w:t xml:space="preserve"> </w:t>
      </w:r>
      <w:r w:rsidR="00C31DC9">
        <w:rPr>
          <w:rFonts w:ascii="Lato" w:hAnsi="Lato" w:cs="Verdana"/>
          <w:b/>
          <w:bCs/>
          <w:iCs/>
          <w:sz w:val="20"/>
          <w:szCs w:val="20"/>
        </w:rPr>
        <w:t>„</w:t>
      </w:r>
      <w:r w:rsidR="00C31DC9" w:rsidRPr="00C31DC9">
        <w:rPr>
          <w:rFonts w:ascii="Lato" w:hAnsi="Lato"/>
          <w:b/>
          <w:sz w:val="20"/>
          <w:szCs w:val="20"/>
        </w:rPr>
        <w:t xml:space="preserve">Utwardzenie nawierzchni grobli </w:t>
      </w:r>
      <w:r w:rsidR="00B8618C">
        <w:rPr>
          <w:rFonts w:ascii="Lato" w:hAnsi="Lato"/>
          <w:b/>
          <w:sz w:val="20"/>
          <w:szCs w:val="20"/>
        </w:rPr>
        <w:t>(szlaku pieszego) na ścieżce</w:t>
      </w:r>
      <w:r w:rsidR="00C31DC9" w:rsidRPr="00C31DC9">
        <w:rPr>
          <w:rFonts w:ascii="Lato" w:hAnsi="Lato"/>
          <w:b/>
          <w:sz w:val="20"/>
          <w:szCs w:val="20"/>
        </w:rPr>
        <w:t xml:space="preserve"> przyrodniczej „Olszynki”.</w:t>
      </w:r>
    </w:p>
    <w:p w:rsidR="00C31DC9" w:rsidRPr="00C31DC9" w:rsidRDefault="00C31DC9" w:rsidP="00B8618C">
      <w:pPr>
        <w:ind w:left="720"/>
        <w:rPr>
          <w:rFonts w:ascii="Lato" w:hAnsi="Lato"/>
          <w:sz w:val="20"/>
          <w:szCs w:val="20"/>
        </w:rPr>
      </w:pPr>
      <w:r w:rsidRPr="00C31DC9">
        <w:rPr>
          <w:rFonts w:ascii="Lato" w:hAnsi="Lato"/>
          <w:sz w:val="20"/>
          <w:szCs w:val="20"/>
        </w:rPr>
        <w:t xml:space="preserve">Zadanie realizowane w ramach projektu pt. „Odtworzenie i modernizacja ścieżki przyrodniczej. Etap 2.”, sfinansowanego ze środków funduszu leśnego.  </w:t>
      </w:r>
    </w:p>
    <w:p w:rsidR="00E518B3" w:rsidRPr="00B90357" w:rsidRDefault="008F45FD" w:rsidP="00A61A23">
      <w:pPr>
        <w:numPr>
          <w:ilvl w:val="0"/>
          <w:numId w:val="30"/>
        </w:numPr>
        <w:jc w:val="both"/>
        <w:rPr>
          <w:rFonts w:eastAsia="Times New Roman"/>
          <w:b/>
          <w:bCs/>
          <w:sz w:val="27"/>
          <w:szCs w:val="27"/>
          <w:lang w:eastAsia="pl-PL"/>
        </w:rPr>
      </w:pPr>
      <w:r w:rsidRPr="00B8618C">
        <w:rPr>
          <w:rFonts w:ascii="Lato" w:eastAsia="Times New Roman" w:hAnsi="Lato"/>
          <w:sz w:val="20"/>
          <w:szCs w:val="20"/>
          <w:lang w:eastAsia="pl-PL"/>
        </w:rPr>
        <w:t>Zadaniem Wykonawcy będzie wzmocnienie grobli (utwardzenie gruntu) fragmentu ścieżki</w:t>
      </w:r>
      <w:r w:rsidRPr="00B90357">
        <w:rPr>
          <w:rFonts w:ascii="Lato" w:eastAsia="Times New Roman" w:hAnsi="Lato"/>
          <w:sz w:val="20"/>
          <w:szCs w:val="20"/>
          <w:lang w:eastAsia="pl-PL"/>
        </w:rPr>
        <w:t xml:space="preserve"> przyrodniczej „Olszynki. Prace należy wykonać na odcinku (890m) wskazanym na załączonej mapie, zgodnie z załączonym przedmiarem oraz rysunkiem przekroju poprzecznego</w:t>
      </w:r>
      <w:r w:rsidR="009A72E5" w:rsidRPr="00B90357">
        <w:rPr>
          <w:rFonts w:ascii="Lato" w:eastAsia="Times New Roman" w:hAnsi="Lato"/>
          <w:sz w:val="20"/>
          <w:szCs w:val="20"/>
          <w:lang w:eastAsia="pl-PL"/>
        </w:rPr>
        <w:t>.</w:t>
      </w:r>
      <w:r w:rsidRPr="00B90357">
        <w:rPr>
          <w:rFonts w:ascii="Lato" w:eastAsia="Times New Roman" w:hAnsi="Lato"/>
          <w:sz w:val="20"/>
          <w:szCs w:val="20"/>
          <w:lang w:eastAsia="pl-PL"/>
        </w:rPr>
        <w:t xml:space="preserve"> Przewidziane w przedmiarze tzw. mijanki, zostaną wskazane przez Zamawiającego. Prace można rozpocząć po przekazaniu terenu budowy</w:t>
      </w:r>
      <w:r w:rsidR="00E518B3" w:rsidRPr="00B90357">
        <w:rPr>
          <w:rFonts w:ascii="Lato" w:hAnsi="Lato" w:cs="Verdana"/>
          <w:sz w:val="20"/>
          <w:szCs w:val="20"/>
        </w:rPr>
        <w:t>.</w:t>
      </w:r>
    </w:p>
    <w:p w:rsidR="00E518B3" w:rsidRPr="00A96E26" w:rsidRDefault="00E518B3" w:rsidP="00A61A23">
      <w:pPr>
        <w:pStyle w:val="Tekstpodstawowy"/>
        <w:numPr>
          <w:ilvl w:val="0"/>
          <w:numId w:val="30"/>
        </w:numPr>
        <w:spacing w:after="0"/>
        <w:jc w:val="both"/>
        <w:rPr>
          <w:rFonts w:ascii="Lato" w:hAnsi="Lato" w:cs="Arial"/>
          <w:bCs/>
          <w:sz w:val="20"/>
          <w:szCs w:val="20"/>
        </w:rPr>
      </w:pPr>
      <w:r w:rsidRPr="00A96E26">
        <w:rPr>
          <w:rFonts w:ascii="Lato" w:hAnsi="Lato" w:cs="Arial"/>
          <w:sz w:val="20"/>
          <w:szCs w:val="20"/>
        </w:rPr>
        <w:t xml:space="preserve">Wykonawca oświadcza, że </w:t>
      </w:r>
      <w:r w:rsidRPr="00A96E26">
        <w:rPr>
          <w:rFonts w:ascii="Lato" w:hAnsi="Lato" w:cs="Arial"/>
          <w:bCs/>
          <w:sz w:val="20"/>
          <w:szCs w:val="20"/>
        </w:rPr>
        <w:t>zapoznał się z dokumentacją techniczną oraz, że znane mu są warunki prowadzenia robót i nie zgłasza w tym zakresie jakichkolwiek uwag.</w:t>
      </w:r>
    </w:p>
    <w:p w:rsidR="00E518B3" w:rsidRPr="00A96E26" w:rsidRDefault="00E518B3" w:rsidP="00A61A23">
      <w:pPr>
        <w:pStyle w:val="Tekstpodstawowy"/>
        <w:widowControl/>
        <w:numPr>
          <w:ilvl w:val="0"/>
          <w:numId w:val="30"/>
        </w:numPr>
        <w:suppressAutoHyphens w:val="0"/>
        <w:spacing w:after="0"/>
        <w:jc w:val="both"/>
        <w:rPr>
          <w:rFonts w:ascii="Lato" w:hAnsi="Lato" w:cs="Arial"/>
          <w:bCs/>
          <w:sz w:val="20"/>
          <w:szCs w:val="20"/>
        </w:rPr>
      </w:pPr>
      <w:r w:rsidRPr="00A96E26">
        <w:rPr>
          <w:rFonts w:ascii="Lato" w:hAnsi="Lato" w:cs="Arial"/>
          <w:bCs/>
          <w:sz w:val="20"/>
          <w:szCs w:val="20"/>
        </w:rPr>
        <w:t>Termin wykonania przedmiotu zamówienia (umowy):</w:t>
      </w:r>
    </w:p>
    <w:p w:rsidR="00E518B3" w:rsidRPr="00A96E26" w:rsidRDefault="00E518B3" w:rsidP="00B8618C">
      <w:pPr>
        <w:pStyle w:val="Tekstpodstawowy"/>
        <w:widowControl/>
        <w:suppressAutoHyphens w:val="0"/>
        <w:spacing w:after="0"/>
        <w:ind w:left="720"/>
        <w:jc w:val="both"/>
        <w:rPr>
          <w:rFonts w:ascii="Lato" w:eastAsia="Verdana" w:hAnsi="Lato" w:cs="Verdana"/>
          <w:bCs/>
          <w:sz w:val="20"/>
          <w:szCs w:val="20"/>
        </w:rPr>
      </w:pPr>
      <w:r w:rsidRPr="00A96E26">
        <w:rPr>
          <w:rFonts w:ascii="Lato" w:hAnsi="Lato" w:cs="Arial"/>
          <w:bCs/>
          <w:sz w:val="20"/>
          <w:szCs w:val="20"/>
        </w:rPr>
        <w:t xml:space="preserve">rozpoczęcie </w:t>
      </w:r>
      <w:r w:rsidRPr="00A96E26">
        <w:rPr>
          <w:rFonts w:ascii="Lato" w:hAnsi="Lato" w:cs="Arial"/>
          <w:b/>
          <w:bCs/>
          <w:sz w:val="20"/>
          <w:szCs w:val="20"/>
        </w:rPr>
        <w:t xml:space="preserve">w </w:t>
      </w:r>
      <w:r w:rsidR="00560CFD">
        <w:rPr>
          <w:rFonts w:ascii="Lato" w:hAnsi="Lato" w:cs="Arial"/>
          <w:b/>
          <w:bCs/>
          <w:sz w:val="20"/>
          <w:szCs w:val="20"/>
        </w:rPr>
        <w:t xml:space="preserve">ciągu </w:t>
      </w:r>
      <w:r w:rsidR="001E4291">
        <w:rPr>
          <w:rFonts w:ascii="Lato" w:hAnsi="Lato" w:cs="Arial"/>
          <w:b/>
          <w:bCs/>
          <w:sz w:val="20"/>
          <w:szCs w:val="20"/>
        </w:rPr>
        <w:t>5</w:t>
      </w:r>
      <w:r w:rsidRPr="00A96E26">
        <w:rPr>
          <w:rFonts w:ascii="Lato" w:hAnsi="Lato" w:cs="Arial"/>
          <w:b/>
          <w:bCs/>
          <w:sz w:val="20"/>
          <w:szCs w:val="20"/>
        </w:rPr>
        <w:t xml:space="preserve"> dni od dnia przekazania terenu robót</w:t>
      </w:r>
      <w:r w:rsidRPr="00A96E26">
        <w:rPr>
          <w:rFonts w:ascii="Lato" w:hAnsi="Lato" w:cs="Arial"/>
          <w:bCs/>
          <w:sz w:val="20"/>
          <w:szCs w:val="20"/>
        </w:rPr>
        <w:t>,</w:t>
      </w:r>
    </w:p>
    <w:p w:rsidR="00E518B3" w:rsidRPr="00A96E26" w:rsidRDefault="00E518B3" w:rsidP="00B8618C">
      <w:pPr>
        <w:pStyle w:val="Tekstpodstawowy"/>
        <w:widowControl/>
        <w:suppressAutoHyphens w:val="0"/>
        <w:spacing w:after="0"/>
        <w:ind w:left="720"/>
        <w:jc w:val="both"/>
        <w:rPr>
          <w:rFonts w:ascii="Lato" w:hAnsi="Lato" w:cs="Arial"/>
          <w:sz w:val="20"/>
          <w:szCs w:val="20"/>
        </w:rPr>
      </w:pPr>
      <w:r w:rsidRPr="00A96E26">
        <w:rPr>
          <w:rFonts w:ascii="Lato" w:hAnsi="Lato" w:cs="Arial"/>
          <w:bCs/>
          <w:sz w:val="20"/>
          <w:szCs w:val="20"/>
        </w:rPr>
        <w:t xml:space="preserve">zakończenie w terminie do dnia </w:t>
      </w:r>
      <w:r w:rsidR="00F01DB5">
        <w:rPr>
          <w:rFonts w:ascii="Lato" w:hAnsi="Lato" w:cs="Arial"/>
          <w:bCs/>
          <w:sz w:val="20"/>
          <w:szCs w:val="20"/>
        </w:rPr>
        <w:t>……………………… 2018 r.</w:t>
      </w:r>
      <w:r w:rsidRPr="00A96E26">
        <w:rPr>
          <w:rFonts w:ascii="Lato" w:hAnsi="Lato" w:cs="Arial"/>
          <w:b/>
          <w:sz w:val="20"/>
          <w:szCs w:val="20"/>
        </w:rPr>
        <w:t xml:space="preserve"> </w:t>
      </w:r>
    </w:p>
    <w:p w:rsidR="00E518B3" w:rsidRPr="00A96E26" w:rsidRDefault="00E518B3" w:rsidP="00A61A23">
      <w:pPr>
        <w:widowControl/>
        <w:numPr>
          <w:ilvl w:val="0"/>
          <w:numId w:val="30"/>
        </w:numPr>
        <w:suppressAutoHyphens w:val="0"/>
        <w:jc w:val="both"/>
        <w:rPr>
          <w:rFonts w:ascii="Lato" w:hAnsi="Lato" w:cs="Verdana"/>
          <w:sz w:val="20"/>
          <w:szCs w:val="20"/>
        </w:rPr>
      </w:pPr>
      <w:r w:rsidRPr="00A96E26">
        <w:rPr>
          <w:rFonts w:ascii="Lato" w:hAnsi="Lato" w:cs="Arial"/>
          <w:sz w:val="20"/>
          <w:szCs w:val="20"/>
        </w:rPr>
        <w:t xml:space="preserve">Za zakończenie wykonania przedmiotu zamówienia strony uznają podpisanie protokołu odbioru końcowego stwierdzającego bezusterkowe </w:t>
      </w:r>
      <w:r w:rsidR="00B56602">
        <w:rPr>
          <w:rFonts w:ascii="Lato" w:hAnsi="Lato" w:cs="Arial"/>
          <w:sz w:val="20"/>
          <w:szCs w:val="20"/>
        </w:rPr>
        <w:t>wykonanie przedmiotu zamówienia</w:t>
      </w:r>
      <w:r w:rsidRPr="00333928">
        <w:rPr>
          <w:rFonts w:ascii="Lato" w:hAnsi="Lato" w:cs="Arial"/>
          <w:sz w:val="20"/>
          <w:szCs w:val="20"/>
        </w:rPr>
        <w:t>.</w:t>
      </w:r>
      <w:r w:rsidRPr="00A96E26">
        <w:rPr>
          <w:rFonts w:ascii="Lato" w:hAnsi="Lato" w:cs="Arial"/>
          <w:sz w:val="20"/>
          <w:szCs w:val="20"/>
        </w:rPr>
        <w:t xml:space="preserve"> </w:t>
      </w:r>
    </w:p>
    <w:p w:rsidR="00E518B3" w:rsidRPr="00A96E26" w:rsidRDefault="00E518B3" w:rsidP="00A96E26">
      <w:pPr>
        <w:pStyle w:val="Tekstpodstawowy"/>
        <w:spacing w:after="0"/>
        <w:ind w:left="284" w:hanging="284"/>
        <w:jc w:val="center"/>
        <w:rPr>
          <w:rFonts w:ascii="Lato" w:hAnsi="Lato" w:cs="Verdana"/>
          <w:sz w:val="20"/>
          <w:szCs w:val="20"/>
        </w:rPr>
      </w:pPr>
      <w:r w:rsidRPr="00A96E26">
        <w:rPr>
          <w:rFonts w:ascii="Lato" w:hAnsi="Lato" w:cs="Verdana"/>
          <w:sz w:val="20"/>
          <w:szCs w:val="20"/>
        </w:rPr>
        <w:t>§ 2</w:t>
      </w:r>
    </w:p>
    <w:p w:rsidR="00E518B3" w:rsidRPr="00A96E26" w:rsidRDefault="00E518B3" w:rsidP="00A96E26">
      <w:pPr>
        <w:pStyle w:val="Nagwek1"/>
        <w:tabs>
          <w:tab w:val="left" w:pos="0"/>
        </w:tabs>
        <w:jc w:val="center"/>
        <w:rPr>
          <w:rFonts w:ascii="Lato" w:hAnsi="Lato" w:cs="Verdana"/>
          <w:sz w:val="20"/>
          <w:szCs w:val="20"/>
        </w:rPr>
      </w:pPr>
      <w:r w:rsidRPr="00A96E26">
        <w:rPr>
          <w:rFonts w:ascii="Lato" w:hAnsi="Lato" w:cs="Verdana"/>
          <w:b w:val="0"/>
          <w:i w:val="0"/>
          <w:sz w:val="20"/>
          <w:szCs w:val="20"/>
          <w:u w:val="none"/>
        </w:rPr>
        <w:t>Obowiązki Stron</w:t>
      </w:r>
    </w:p>
    <w:p w:rsidR="00E518B3" w:rsidRPr="00A96E26" w:rsidRDefault="00E518B3" w:rsidP="00A96E26">
      <w:pPr>
        <w:numPr>
          <w:ilvl w:val="0"/>
          <w:numId w:val="8"/>
        </w:numPr>
        <w:tabs>
          <w:tab w:val="left" w:pos="284"/>
          <w:tab w:val="left" w:pos="1003"/>
        </w:tabs>
        <w:ind w:left="284" w:hanging="284"/>
        <w:jc w:val="both"/>
        <w:rPr>
          <w:rFonts w:ascii="Lato" w:hAnsi="Lato" w:cs="Verdana"/>
          <w:sz w:val="20"/>
          <w:szCs w:val="20"/>
        </w:rPr>
      </w:pPr>
      <w:r w:rsidRPr="00A96E26">
        <w:rPr>
          <w:rFonts w:ascii="Lato" w:hAnsi="Lato" w:cs="Verdana"/>
          <w:sz w:val="20"/>
          <w:szCs w:val="20"/>
        </w:rPr>
        <w:t>Zamawiający, zobowiązuje się do:</w:t>
      </w:r>
    </w:p>
    <w:p w:rsidR="00E518B3" w:rsidRPr="00A96E26" w:rsidRDefault="00E518B3" w:rsidP="00A96E26">
      <w:pPr>
        <w:pStyle w:val="Tekstpodstawowywcity"/>
        <w:numPr>
          <w:ilvl w:val="0"/>
          <w:numId w:val="2"/>
        </w:numPr>
        <w:ind w:left="567"/>
        <w:rPr>
          <w:rFonts w:ascii="Lato" w:hAnsi="Lato" w:cs="Verdana"/>
          <w:sz w:val="20"/>
          <w:szCs w:val="20"/>
        </w:rPr>
      </w:pPr>
      <w:r w:rsidRPr="00A96E26">
        <w:rPr>
          <w:rFonts w:ascii="Lato" w:hAnsi="Lato" w:cs="Verdana"/>
          <w:sz w:val="20"/>
          <w:szCs w:val="20"/>
        </w:rPr>
        <w:t xml:space="preserve">przekazania Wykonawcy terenu robót budowlanych, </w:t>
      </w:r>
      <w:r w:rsidR="001E4291">
        <w:rPr>
          <w:rFonts w:ascii="Lato" w:hAnsi="Lato" w:cs="Verdana"/>
          <w:sz w:val="20"/>
          <w:szCs w:val="20"/>
        </w:rPr>
        <w:t>w ciągu 5 dni od daty podpisania umowy</w:t>
      </w:r>
      <w:r w:rsidRPr="00A96E26">
        <w:rPr>
          <w:rFonts w:ascii="Lato" w:hAnsi="Lato" w:cs="Verdana"/>
          <w:sz w:val="20"/>
          <w:szCs w:val="20"/>
        </w:rPr>
        <w:t>,</w:t>
      </w:r>
    </w:p>
    <w:p w:rsidR="00E518B3" w:rsidRPr="00A96E26" w:rsidRDefault="00E518B3" w:rsidP="00A96E26">
      <w:pPr>
        <w:pStyle w:val="Tekstpodstawowywcity"/>
        <w:numPr>
          <w:ilvl w:val="0"/>
          <w:numId w:val="2"/>
        </w:numPr>
        <w:ind w:left="567"/>
        <w:rPr>
          <w:rFonts w:ascii="Lato" w:hAnsi="Lato" w:cs="Verdana"/>
          <w:sz w:val="20"/>
          <w:szCs w:val="20"/>
        </w:rPr>
      </w:pPr>
      <w:r w:rsidRPr="00A96E26">
        <w:rPr>
          <w:rFonts w:ascii="Lato" w:hAnsi="Lato" w:cs="Verdana"/>
          <w:sz w:val="20"/>
          <w:szCs w:val="20"/>
        </w:rPr>
        <w:t>odbioru ukończonego przedmiotu zamówienia, o ile został wykonany zgodnie  z umową oraz przepisami powszechnie obowiązującymi, a Wykonawca przekazał Zamawiającemu co najmniej na 3 dni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rsidR="00E518B3" w:rsidRPr="00A96E26" w:rsidRDefault="00E518B3" w:rsidP="00A96E26">
      <w:pPr>
        <w:pStyle w:val="Tekstpodstawowywcity"/>
        <w:numPr>
          <w:ilvl w:val="0"/>
          <w:numId w:val="2"/>
        </w:numPr>
        <w:ind w:left="567"/>
        <w:rPr>
          <w:rFonts w:ascii="Lato" w:hAnsi="Lato" w:cs="Verdana"/>
          <w:sz w:val="20"/>
          <w:szCs w:val="20"/>
        </w:rPr>
      </w:pPr>
      <w:r w:rsidRPr="00A96E26">
        <w:rPr>
          <w:rFonts w:ascii="Lato" w:hAnsi="Lato" w:cs="Verdana"/>
          <w:sz w:val="20"/>
          <w:szCs w:val="20"/>
        </w:rPr>
        <w:t>zapłaty ustalonego wynagrodzenia.</w:t>
      </w:r>
    </w:p>
    <w:p w:rsidR="00E518B3" w:rsidRPr="00A96E26" w:rsidRDefault="00E518B3" w:rsidP="00A96E26">
      <w:pPr>
        <w:pStyle w:val="Tekstpodstawowy"/>
        <w:numPr>
          <w:ilvl w:val="0"/>
          <w:numId w:val="8"/>
        </w:numPr>
        <w:tabs>
          <w:tab w:val="left" w:pos="284"/>
        </w:tabs>
        <w:spacing w:after="0"/>
        <w:ind w:left="284" w:hanging="284"/>
        <w:jc w:val="both"/>
        <w:rPr>
          <w:rFonts w:ascii="Lato" w:hAnsi="Lato" w:cs="Verdana"/>
          <w:sz w:val="20"/>
          <w:szCs w:val="20"/>
        </w:rPr>
      </w:pPr>
      <w:r w:rsidRPr="00A96E26">
        <w:rPr>
          <w:rFonts w:ascii="Lato" w:hAnsi="Lato" w:cs="Verdana"/>
          <w:sz w:val="20"/>
          <w:szCs w:val="20"/>
        </w:rPr>
        <w:t>W</w:t>
      </w:r>
      <w:r w:rsidRPr="00A96E26">
        <w:rPr>
          <w:rFonts w:ascii="Lato" w:hAnsi="Lato" w:cs="Verdana"/>
          <w:bCs/>
          <w:sz w:val="20"/>
          <w:szCs w:val="20"/>
        </w:rPr>
        <w:t>ykonawca,</w:t>
      </w:r>
      <w:r w:rsidRPr="00A96E26">
        <w:rPr>
          <w:rFonts w:ascii="Lato" w:hAnsi="Lato" w:cs="Verdana"/>
          <w:b/>
          <w:bCs/>
          <w:sz w:val="20"/>
          <w:szCs w:val="20"/>
        </w:rPr>
        <w:t xml:space="preserve"> </w:t>
      </w:r>
      <w:r w:rsidRPr="00A96E26">
        <w:rPr>
          <w:rFonts w:ascii="Lato" w:hAnsi="Lato" w:cs="Verdana"/>
          <w:sz w:val="20"/>
          <w:szCs w:val="20"/>
        </w:rPr>
        <w:t xml:space="preserve">oprócz obowiązków wynikających </w:t>
      </w:r>
      <w:r w:rsidRPr="00333928">
        <w:rPr>
          <w:rFonts w:ascii="Lato" w:hAnsi="Lato" w:cs="Verdana"/>
          <w:sz w:val="20"/>
          <w:szCs w:val="20"/>
        </w:rPr>
        <w:t>z § 1 umowy</w:t>
      </w:r>
      <w:r w:rsidRPr="00A96E26">
        <w:rPr>
          <w:rFonts w:ascii="Lato" w:hAnsi="Lato" w:cs="Verdana"/>
          <w:sz w:val="20"/>
          <w:szCs w:val="20"/>
        </w:rPr>
        <w:t>, zapewniając wykonanie przedmiotu zamówienia, zobowiązuje się do:</w:t>
      </w:r>
    </w:p>
    <w:p w:rsidR="00E518B3" w:rsidRPr="00A96E26" w:rsidRDefault="00E518B3" w:rsidP="00A61A23">
      <w:pPr>
        <w:pStyle w:val="Tekstpodstawowywcity"/>
        <w:numPr>
          <w:ilvl w:val="0"/>
          <w:numId w:val="20"/>
        </w:numPr>
        <w:ind w:left="567" w:hanging="283"/>
        <w:rPr>
          <w:rFonts w:ascii="Lato" w:hAnsi="Lato" w:cs="Verdana"/>
          <w:sz w:val="20"/>
          <w:szCs w:val="20"/>
        </w:rPr>
      </w:pPr>
      <w:r w:rsidRPr="00A96E26">
        <w:rPr>
          <w:rFonts w:ascii="Lato" w:hAnsi="Lato" w:cs="Verdana"/>
          <w:sz w:val="20"/>
          <w:szCs w:val="20"/>
        </w:rPr>
        <w:t xml:space="preserve">objęcia kierownictwa robót przez Kierownika budowy, posiadającego stosowne uprawnienia do prowadzenia robót budowlanych objętych zamówieniem, </w:t>
      </w:r>
    </w:p>
    <w:p w:rsidR="00E518B3" w:rsidRPr="00A96E26" w:rsidRDefault="00E518B3" w:rsidP="00A61A23">
      <w:pPr>
        <w:pStyle w:val="WW-Tekstpodstawowy2"/>
        <w:numPr>
          <w:ilvl w:val="0"/>
          <w:numId w:val="20"/>
        </w:numPr>
        <w:spacing w:line="240" w:lineRule="auto"/>
        <w:ind w:left="567" w:hanging="283"/>
        <w:rPr>
          <w:rFonts w:ascii="Lato" w:hAnsi="Lato"/>
          <w:sz w:val="20"/>
          <w:szCs w:val="20"/>
        </w:rPr>
      </w:pPr>
      <w:r w:rsidRPr="00A96E26">
        <w:rPr>
          <w:rFonts w:ascii="Lato" w:hAnsi="Lato" w:cs="Verdana"/>
          <w:sz w:val="20"/>
          <w:szCs w:val="20"/>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E518B3" w:rsidRPr="00A96E26" w:rsidRDefault="00E518B3" w:rsidP="00A61A23">
      <w:pPr>
        <w:widowControl/>
        <w:numPr>
          <w:ilvl w:val="0"/>
          <w:numId w:val="20"/>
        </w:numPr>
        <w:suppressAutoHyphens w:val="0"/>
        <w:ind w:left="567" w:hanging="283"/>
        <w:jc w:val="both"/>
        <w:rPr>
          <w:rFonts w:ascii="Lato" w:hAnsi="Lato" w:cs="Verdana"/>
          <w:sz w:val="20"/>
          <w:szCs w:val="20"/>
        </w:rPr>
      </w:pPr>
      <w:r w:rsidRPr="00A96E26">
        <w:rPr>
          <w:rFonts w:ascii="Lato" w:hAnsi="Lato" w:cs="Arial"/>
          <w:sz w:val="20"/>
          <w:szCs w:val="20"/>
        </w:rPr>
        <w:t xml:space="preserve">przeprowadzenia robót budowlanych zgodnie z </w:t>
      </w:r>
      <w:r w:rsidR="001E4291">
        <w:rPr>
          <w:rFonts w:ascii="Lato" w:hAnsi="Lato" w:cs="Arial"/>
          <w:sz w:val="20"/>
          <w:szCs w:val="20"/>
        </w:rPr>
        <w:t>obowiązującymi przepisami.</w:t>
      </w:r>
    </w:p>
    <w:p w:rsidR="00E518B3" w:rsidRPr="00E767A6" w:rsidRDefault="00E518B3" w:rsidP="00A61A23">
      <w:pPr>
        <w:pStyle w:val="Tekstpodstawowy"/>
        <w:numPr>
          <w:ilvl w:val="0"/>
          <w:numId w:val="20"/>
        </w:numPr>
        <w:spacing w:after="0"/>
        <w:ind w:left="567" w:hanging="283"/>
        <w:jc w:val="both"/>
        <w:rPr>
          <w:rFonts w:ascii="Lato" w:hAnsi="Lato" w:cs="Arial"/>
          <w:sz w:val="20"/>
          <w:szCs w:val="20"/>
        </w:rPr>
      </w:pPr>
      <w:r w:rsidRPr="00A96E26">
        <w:rPr>
          <w:rFonts w:ascii="Lato" w:hAnsi="Lato" w:cs="Verdana"/>
          <w:sz w:val="20"/>
          <w:szCs w:val="20"/>
        </w:rPr>
        <w:t>stosowania podczas robót objętych umową wyłącznie wyrobów dopuszczonych do obrotu                       i stosowania w budownictwie zgodnie z u</w:t>
      </w:r>
      <w:r w:rsidR="00E767A6">
        <w:rPr>
          <w:rFonts w:ascii="Lato" w:hAnsi="Lato" w:cs="Verdana"/>
          <w:sz w:val="20"/>
          <w:szCs w:val="20"/>
        </w:rPr>
        <w:t xml:space="preserve">stawą  z dnia  7 lipca 1994 r., zgodnie z ustawą </w:t>
      </w:r>
      <w:r w:rsidR="00E767A6" w:rsidRPr="00E767A6">
        <w:rPr>
          <w:rFonts w:ascii="Lato" w:hAnsi="Lato" w:cs="Verdana"/>
          <w:iCs/>
          <w:sz w:val="20"/>
          <w:szCs w:val="20"/>
        </w:rPr>
        <w:t xml:space="preserve">z dnia 7 lipca 1994 r. </w:t>
      </w:r>
      <w:r w:rsidRPr="00E767A6">
        <w:rPr>
          <w:rFonts w:ascii="Lato" w:hAnsi="Lato" w:cs="Verdana"/>
          <w:iCs/>
          <w:sz w:val="20"/>
          <w:szCs w:val="20"/>
        </w:rPr>
        <w:t>Prawo budowlane (</w:t>
      </w:r>
      <w:r w:rsidR="00FD3290">
        <w:rPr>
          <w:rFonts w:ascii="Lato" w:hAnsi="Lato" w:cs="Verdana"/>
          <w:iCs/>
          <w:sz w:val="20"/>
          <w:szCs w:val="20"/>
        </w:rPr>
        <w:t xml:space="preserve">tj. </w:t>
      </w:r>
      <w:r w:rsidRPr="00E767A6">
        <w:rPr>
          <w:rFonts w:ascii="Lato" w:hAnsi="Lato" w:cs="Verdana"/>
          <w:iCs/>
          <w:sz w:val="20"/>
          <w:szCs w:val="20"/>
        </w:rPr>
        <w:t>Dz.U. z 201</w:t>
      </w:r>
      <w:r w:rsidR="00E767A6" w:rsidRPr="00E767A6">
        <w:rPr>
          <w:rFonts w:ascii="Lato" w:hAnsi="Lato" w:cs="Verdana"/>
          <w:iCs/>
          <w:sz w:val="20"/>
          <w:szCs w:val="20"/>
        </w:rPr>
        <w:t>8</w:t>
      </w:r>
      <w:r w:rsidRPr="00E767A6">
        <w:rPr>
          <w:rFonts w:ascii="Lato" w:hAnsi="Lato" w:cs="Verdana"/>
          <w:iCs/>
          <w:sz w:val="20"/>
          <w:szCs w:val="20"/>
        </w:rPr>
        <w:t xml:space="preserve"> r. poz. </w:t>
      </w:r>
      <w:r w:rsidR="00E767A6" w:rsidRPr="00E767A6">
        <w:rPr>
          <w:rFonts w:ascii="Lato" w:hAnsi="Lato" w:cs="Verdana"/>
          <w:iCs/>
          <w:sz w:val="20"/>
          <w:szCs w:val="20"/>
        </w:rPr>
        <w:t>1202</w:t>
      </w:r>
      <w:r w:rsidRPr="00E767A6">
        <w:rPr>
          <w:rFonts w:ascii="Lato" w:hAnsi="Lato" w:cs="Verdana"/>
          <w:sz w:val="20"/>
          <w:szCs w:val="20"/>
        </w:rPr>
        <w:t xml:space="preserve"> z</w:t>
      </w:r>
      <w:r w:rsidR="00466566" w:rsidRPr="00E767A6">
        <w:rPr>
          <w:rFonts w:ascii="Lato" w:hAnsi="Lato" w:cs="Verdana"/>
          <w:sz w:val="20"/>
          <w:szCs w:val="20"/>
        </w:rPr>
        <w:t>e</w:t>
      </w:r>
      <w:r w:rsidRPr="00E767A6">
        <w:rPr>
          <w:rFonts w:ascii="Lato" w:hAnsi="Lato" w:cs="Verdana"/>
          <w:sz w:val="20"/>
          <w:szCs w:val="20"/>
        </w:rPr>
        <w:t xml:space="preserve"> zm.) i ustawą z dnia 16 kwietnia 2004 r. o wyrobach budowlanych (</w:t>
      </w:r>
      <w:r w:rsidR="00FD3290">
        <w:rPr>
          <w:rFonts w:ascii="Lato" w:hAnsi="Lato" w:cs="Verdana"/>
          <w:sz w:val="20"/>
          <w:szCs w:val="20"/>
        </w:rPr>
        <w:t xml:space="preserve">tj. </w:t>
      </w:r>
      <w:r w:rsidRPr="00E767A6">
        <w:rPr>
          <w:rFonts w:ascii="Lato" w:hAnsi="Lato" w:cs="Verdana"/>
          <w:sz w:val="20"/>
          <w:szCs w:val="20"/>
        </w:rPr>
        <w:t>Dz.U. z 201</w:t>
      </w:r>
      <w:r w:rsidR="00E767A6" w:rsidRPr="00E767A6">
        <w:rPr>
          <w:rFonts w:ascii="Lato" w:hAnsi="Lato" w:cs="Verdana"/>
          <w:sz w:val="20"/>
          <w:szCs w:val="20"/>
        </w:rPr>
        <w:t>6</w:t>
      </w:r>
      <w:r w:rsidRPr="00E767A6">
        <w:rPr>
          <w:rFonts w:ascii="Lato" w:hAnsi="Lato" w:cs="Verdana"/>
          <w:sz w:val="20"/>
          <w:szCs w:val="20"/>
        </w:rPr>
        <w:t xml:space="preserve"> r., poz. </w:t>
      </w:r>
      <w:r w:rsidR="00E767A6" w:rsidRPr="00E767A6">
        <w:rPr>
          <w:rFonts w:ascii="Lato" w:hAnsi="Lato" w:cs="Verdana"/>
          <w:sz w:val="20"/>
          <w:szCs w:val="20"/>
        </w:rPr>
        <w:t>1570 ze zm.</w:t>
      </w:r>
      <w:r w:rsidRPr="00E767A6">
        <w:rPr>
          <w:rFonts w:ascii="Lato" w:hAnsi="Lato" w:cs="Verdana"/>
          <w:sz w:val="20"/>
          <w:szCs w:val="20"/>
        </w:rPr>
        <w:t xml:space="preserve">), </w:t>
      </w:r>
    </w:p>
    <w:p w:rsidR="00E518B3" w:rsidRPr="00A96E26" w:rsidRDefault="00E518B3" w:rsidP="00A61A23">
      <w:pPr>
        <w:pStyle w:val="WW-Tekstpodstawowy2"/>
        <w:numPr>
          <w:ilvl w:val="0"/>
          <w:numId w:val="20"/>
        </w:numPr>
        <w:spacing w:line="240" w:lineRule="auto"/>
        <w:ind w:left="567" w:hanging="283"/>
        <w:rPr>
          <w:rFonts w:ascii="Lato" w:hAnsi="Lato"/>
          <w:sz w:val="20"/>
          <w:szCs w:val="20"/>
        </w:rPr>
      </w:pPr>
      <w:r w:rsidRPr="00A96E26">
        <w:rPr>
          <w:rFonts w:ascii="Lato" w:hAnsi="Lato"/>
          <w:sz w:val="20"/>
          <w:szCs w:val="20"/>
        </w:rPr>
        <w:t xml:space="preserve">zabezpieczenia i oznakowania terenu robót, </w:t>
      </w:r>
    </w:p>
    <w:p w:rsidR="00E518B3" w:rsidRPr="00A96E26" w:rsidRDefault="00E518B3" w:rsidP="00A61A23">
      <w:pPr>
        <w:pStyle w:val="WW-Tekstpodstawowy2"/>
        <w:numPr>
          <w:ilvl w:val="0"/>
          <w:numId w:val="20"/>
        </w:numPr>
        <w:spacing w:line="240" w:lineRule="auto"/>
        <w:ind w:left="567" w:hanging="283"/>
        <w:rPr>
          <w:rFonts w:ascii="Lato" w:hAnsi="Lato"/>
          <w:sz w:val="20"/>
          <w:szCs w:val="20"/>
        </w:rPr>
      </w:pPr>
      <w:r w:rsidRPr="00A96E26">
        <w:rPr>
          <w:rFonts w:ascii="Lato" w:hAnsi="Lato"/>
          <w:sz w:val="20"/>
          <w:szCs w:val="20"/>
        </w:rPr>
        <w:t>zapewnienia warunków BHP i ppoż. pracownikom i osobom trzecim,</w:t>
      </w:r>
    </w:p>
    <w:p w:rsidR="00E518B3" w:rsidRPr="00A96E26" w:rsidRDefault="00E518B3" w:rsidP="00A61A23">
      <w:pPr>
        <w:pStyle w:val="WW-Tekstpodstawowy2"/>
        <w:numPr>
          <w:ilvl w:val="0"/>
          <w:numId w:val="20"/>
        </w:numPr>
        <w:spacing w:line="240" w:lineRule="auto"/>
        <w:ind w:left="567" w:hanging="283"/>
        <w:rPr>
          <w:rFonts w:ascii="Lato" w:hAnsi="Lato"/>
          <w:sz w:val="20"/>
          <w:szCs w:val="20"/>
        </w:rPr>
      </w:pPr>
      <w:r w:rsidRPr="00A96E26">
        <w:rPr>
          <w:rFonts w:ascii="Lato" w:hAnsi="Lato"/>
          <w:sz w:val="20"/>
          <w:szCs w:val="20"/>
        </w:rPr>
        <w:t>ponoszenia pełnej odpowiedzialność za ewentualnie powstałe szkody, w tym za działania osób i przedstawicieli, z pomocą których będzie wykonywał przedmiot umowy,</w:t>
      </w:r>
    </w:p>
    <w:p w:rsidR="00E518B3" w:rsidRPr="00A96E26" w:rsidRDefault="00E518B3" w:rsidP="00A61A23">
      <w:pPr>
        <w:widowControl/>
        <w:numPr>
          <w:ilvl w:val="0"/>
          <w:numId w:val="20"/>
        </w:numPr>
        <w:suppressAutoHyphens w:val="0"/>
        <w:ind w:left="567" w:hanging="283"/>
        <w:jc w:val="both"/>
        <w:rPr>
          <w:rFonts w:ascii="Lato" w:hAnsi="Lato" w:cs="Verdana"/>
          <w:sz w:val="20"/>
          <w:szCs w:val="20"/>
        </w:rPr>
      </w:pPr>
      <w:r w:rsidRPr="00A96E26">
        <w:rPr>
          <w:rFonts w:ascii="Lato" w:hAnsi="Lato" w:cs="Arial"/>
          <w:sz w:val="20"/>
          <w:szCs w:val="20"/>
        </w:rPr>
        <w:t xml:space="preserve">zabezpieczenia instalacji, urządzeń i obiektów na terenie robót i w jej bezpośrednim otoczeniu, przed ich zniszczeniem lub uszkodzeniem w trakcie wykonywania robót, </w:t>
      </w:r>
    </w:p>
    <w:p w:rsidR="00E518B3" w:rsidRPr="00A96E26" w:rsidRDefault="00E518B3" w:rsidP="00A61A23">
      <w:pPr>
        <w:pStyle w:val="WW-Tekstpodstawowy2"/>
        <w:numPr>
          <w:ilvl w:val="0"/>
          <w:numId w:val="20"/>
        </w:numPr>
        <w:spacing w:line="240" w:lineRule="auto"/>
        <w:ind w:left="567" w:hanging="283"/>
        <w:rPr>
          <w:rFonts w:ascii="Lato" w:hAnsi="Lato" w:cs="Verdana"/>
          <w:sz w:val="20"/>
          <w:szCs w:val="20"/>
        </w:rPr>
      </w:pPr>
      <w:r w:rsidRPr="00A96E26">
        <w:rPr>
          <w:rFonts w:ascii="Lato" w:hAnsi="Lato" w:cs="Verdana"/>
          <w:sz w:val="20"/>
          <w:szCs w:val="20"/>
        </w:rPr>
        <w:t xml:space="preserve">niezwłocznego usunięcia, własnym staraniem i na koszt własny, ewentualnych szkód powstałych z jego winy w związku z realizacją przedmiotu umowy, </w:t>
      </w:r>
    </w:p>
    <w:p w:rsidR="00E518B3" w:rsidRPr="00A96E26" w:rsidRDefault="00E518B3" w:rsidP="00A61A23">
      <w:pPr>
        <w:pStyle w:val="Tekstpodstawowywcity"/>
        <w:numPr>
          <w:ilvl w:val="0"/>
          <w:numId w:val="20"/>
        </w:numPr>
        <w:ind w:left="567" w:hanging="283"/>
        <w:rPr>
          <w:rFonts w:ascii="Lato" w:hAnsi="Lato" w:cs="Verdana"/>
          <w:iCs/>
          <w:sz w:val="20"/>
          <w:szCs w:val="20"/>
        </w:rPr>
      </w:pPr>
      <w:r w:rsidRPr="00A96E26">
        <w:rPr>
          <w:rFonts w:ascii="Lato" w:hAnsi="Lato" w:cs="Verdana"/>
          <w:sz w:val="20"/>
          <w:szCs w:val="20"/>
        </w:rPr>
        <w:t xml:space="preserve">informowania z 3 dniowym wyprzedzeniem Zamawiającego, kiedy roboty zanikające lub </w:t>
      </w:r>
      <w:r w:rsidRPr="00A96E26">
        <w:rPr>
          <w:rFonts w:ascii="Lato" w:hAnsi="Lato" w:cs="Verdana"/>
          <w:sz w:val="20"/>
          <w:szCs w:val="20"/>
        </w:rPr>
        <w:lastRenderedPageBreak/>
        <w:t>ulegające zakryciu będą gotowe do zbadania i odbioru,</w:t>
      </w:r>
    </w:p>
    <w:p w:rsidR="00E518B3" w:rsidRPr="00A96E26" w:rsidRDefault="00E518B3" w:rsidP="00A61A23">
      <w:pPr>
        <w:pStyle w:val="WW-Tekstpodstawowy2"/>
        <w:numPr>
          <w:ilvl w:val="0"/>
          <w:numId w:val="20"/>
        </w:numPr>
        <w:spacing w:line="240" w:lineRule="auto"/>
        <w:rPr>
          <w:rFonts w:ascii="Lato" w:hAnsi="Lato" w:cs="Verdana"/>
          <w:sz w:val="20"/>
          <w:szCs w:val="20"/>
        </w:rPr>
      </w:pPr>
      <w:r w:rsidRPr="00A96E26">
        <w:rPr>
          <w:rFonts w:ascii="Lato" w:hAnsi="Lato" w:cs="Verdana"/>
          <w:iCs/>
          <w:sz w:val="20"/>
          <w:szCs w:val="20"/>
        </w:rPr>
        <w:t>składowania sprzętu, materiałów i odpadów w sposób, który nie utrudni komunikacji, a w przypadku kolizji i po zakończeniu robót zapewni niezwłocznie usuwanie ich własnym staraniem i we własnym zakresie,</w:t>
      </w:r>
    </w:p>
    <w:p w:rsidR="00E518B3" w:rsidRPr="00A96E26" w:rsidRDefault="00E518B3" w:rsidP="00A61A23">
      <w:pPr>
        <w:pStyle w:val="Tekstpodstawowy"/>
        <w:numPr>
          <w:ilvl w:val="0"/>
          <w:numId w:val="20"/>
        </w:numPr>
        <w:spacing w:after="0"/>
        <w:jc w:val="both"/>
        <w:rPr>
          <w:rFonts w:ascii="Lato" w:hAnsi="Lato" w:cs="Verdana"/>
          <w:sz w:val="20"/>
          <w:szCs w:val="20"/>
        </w:rPr>
      </w:pPr>
      <w:r w:rsidRPr="00A96E26">
        <w:rPr>
          <w:rFonts w:ascii="Lato" w:hAnsi="Lato" w:cs="Verdana"/>
          <w:sz w:val="20"/>
          <w:szCs w:val="20"/>
        </w:rPr>
        <w:t>pokrycia – we własnym zakresie - kosztów organizacji robót, a także kosztów badań i materiałów niezbędnych do dokonania odbioru końcowego,</w:t>
      </w:r>
    </w:p>
    <w:p w:rsidR="00E518B3" w:rsidRPr="00A96E26" w:rsidRDefault="00E518B3" w:rsidP="00A61A23">
      <w:pPr>
        <w:pStyle w:val="Tekstpodstawowywcity"/>
        <w:numPr>
          <w:ilvl w:val="0"/>
          <w:numId w:val="20"/>
        </w:numPr>
        <w:rPr>
          <w:rFonts w:ascii="Lato" w:hAnsi="Lato" w:cs="Verdana"/>
          <w:sz w:val="20"/>
          <w:szCs w:val="20"/>
        </w:rPr>
      </w:pPr>
      <w:r w:rsidRPr="00A96E26">
        <w:rPr>
          <w:rFonts w:ascii="Lato" w:hAnsi="Lato" w:cs="Verdana"/>
          <w:sz w:val="20"/>
          <w:szCs w:val="20"/>
        </w:rPr>
        <w:t>ochrony przed uszkodzeniem i kradzieżą wykonanych przez siebie robót oraz powierzonego mu do ich realizacji mienia, aż do momentu ich odbioru przez Zamawiającego,</w:t>
      </w:r>
    </w:p>
    <w:p w:rsidR="00E518B3" w:rsidRPr="00A96E26" w:rsidRDefault="00E518B3" w:rsidP="00A61A23">
      <w:pPr>
        <w:pStyle w:val="Tekstpodstawowywcity"/>
        <w:numPr>
          <w:ilvl w:val="0"/>
          <w:numId w:val="20"/>
        </w:numPr>
        <w:rPr>
          <w:rFonts w:ascii="Lato" w:eastAsia="Verdana" w:hAnsi="Lato" w:cs="Verdana"/>
          <w:sz w:val="20"/>
          <w:szCs w:val="20"/>
        </w:rPr>
      </w:pPr>
      <w:r w:rsidRPr="00A96E26">
        <w:rPr>
          <w:rFonts w:ascii="Lato" w:hAnsi="Lato" w:cs="Verdana"/>
          <w:sz w:val="20"/>
          <w:szCs w:val="20"/>
        </w:rPr>
        <w:t>niezwłocznego usuwania wad robót, w terminie nie dłuższym jednak niż 7 dni od daty zawiadomienia o zaistniałych wadach,</w:t>
      </w:r>
    </w:p>
    <w:p w:rsidR="00E518B3" w:rsidRPr="00A96E26" w:rsidRDefault="00E518B3" w:rsidP="00A61A23">
      <w:pPr>
        <w:pStyle w:val="Tekstpodstawowywcity"/>
        <w:numPr>
          <w:ilvl w:val="0"/>
          <w:numId w:val="20"/>
        </w:numPr>
        <w:rPr>
          <w:rFonts w:ascii="Lato" w:hAnsi="Lato" w:cs="Verdana"/>
          <w:sz w:val="20"/>
          <w:szCs w:val="20"/>
        </w:rPr>
      </w:pPr>
      <w:r w:rsidRPr="00A96E26">
        <w:rPr>
          <w:rFonts w:ascii="Lato" w:eastAsia="Verdana" w:hAnsi="Lato" w:cs="Verdana"/>
          <w:sz w:val="20"/>
          <w:szCs w:val="20"/>
        </w:rPr>
        <w:t xml:space="preserve"> </w:t>
      </w:r>
      <w:r w:rsidRPr="00A96E26">
        <w:rPr>
          <w:rFonts w:ascii="Lato" w:hAnsi="Lato" w:cs="Verdana"/>
          <w:sz w:val="20"/>
          <w:szCs w:val="20"/>
        </w:rPr>
        <w:t xml:space="preserve">uporządkowania terenu robót, niezwłocznie po zakończeniu robót, a przed terminem odbioru robót budowlanych, o którym mowa w </w:t>
      </w:r>
      <w:r w:rsidRPr="00B56602">
        <w:rPr>
          <w:rFonts w:ascii="Lato" w:hAnsi="Lato" w:cs="Verdana"/>
          <w:color w:val="000000"/>
          <w:sz w:val="20"/>
          <w:szCs w:val="20"/>
        </w:rPr>
        <w:t xml:space="preserve">§ </w:t>
      </w:r>
      <w:r w:rsidR="00333928" w:rsidRPr="00B56602">
        <w:rPr>
          <w:rFonts w:ascii="Lato" w:hAnsi="Lato" w:cs="Verdana"/>
          <w:color w:val="000000"/>
          <w:sz w:val="20"/>
          <w:szCs w:val="20"/>
        </w:rPr>
        <w:t>7</w:t>
      </w:r>
      <w:r w:rsidRPr="00B56602">
        <w:rPr>
          <w:rFonts w:ascii="Lato" w:hAnsi="Lato" w:cs="Verdana"/>
          <w:sz w:val="20"/>
          <w:szCs w:val="20"/>
        </w:rPr>
        <w:t xml:space="preserve"> </w:t>
      </w:r>
      <w:r w:rsidR="00B56602" w:rsidRPr="00B56602">
        <w:rPr>
          <w:rFonts w:ascii="Lato" w:hAnsi="Lato" w:cs="Verdana"/>
          <w:sz w:val="20"/>
          <w:szCs w:val="20"/>
        </w:rPr>
        <w:t xml:space="preserve">ust. 5 pkt. 3) </w:t>
      </w:r>
      <w:r w:rsidRPr="00B56602">
        <w:rPr>
          <w:rFonts w:ascii="Lato" w:hAnsi="Lato" w:cs="Verdana"/>
          <w:sz w:val="20"/>
          <w:szCs w:val="20"/>
        </w:rPr>
        <w:t>umowy</w:t>
      </w:r>
      <w:r w:rsidRPr="00A96E26">
        <w:rPr>
          <w:rFonts w:ascii="Lato" w:hAnsi="Lato" w:cs="Verdana"/>
          <w:sz w:val="20"/>
          <w:szCs w:val="20"/>
        </w:rPr>
        <w:t>,</w:t>
      </w:r>
    </w:p>
    <w:p w:rsidR="00E518B3" w:rsidRPr="00A96E26" w:rsidRDefault="00E518B3" w:rsidP="00A61A23">
      <w:pPr>
        <w:pStyle w:val="Tekstpodstawowywcity"/>
        <w:numPr>
          <w:ilvl w:val="0"/>
          <w:numId w:val="20"/>
        </w:numPr>
        <w:tabs>
          <w:tab w:val="left" w:pos="583"/>
          <w:tab w:val="left" w:pos="709"/>
        </w:tabs>
        <w:rPr>
          <w:rFonts w:ascii="Lato" w:eastAsia="Times New Roman" w:hAnsi="Lato" w:cs="Verdana"/>
          <w:sz w:val="20"/>
          <w:szCs w:val="20"/>
        </w:rPr>
      </w:pPr>
      <w:r w:rsidRPr="00A96E26">
        <w:rPr>
          <w:rFonts w:ascii="Lato" w:hAnsi="Lato" w:cs="Verdana"/>
          <w:sz w:val="20"/>
          <w:szCs w:val="20"/>
        </w:rPr>
        <w:t>ponoszenia odpowiedzialności za szkody dla środowiska powstałe w wyniku nieprawidłowej realizacji przedmiotu niniejszej umowy, w szczególności przy uwzględnieniu ustawy z dnia 27 kwietnia 2001 r. Prawo ochrony środowiska (</w:t>
      </w:r>
      <w:r w:rsidR="00FD3290">
        <w:rPr>
          <w:rFonts w:ascii="Lato" w:hAnsi="Lato" w:cs="Verdana"/>
          <w:sz w:val="20"/>
          <w:szCs w:val="20"/>
        </w:rPr>
        <w:t xml:space="preserve">tj. </w:t>
      </w:r>
      <w:r w:rsidRPr="00A96E26">
        <w:rPr>
          <w:rFonts w:ascii="Lato" w:hAnsi="Lato" w:cs="Verdana"/>
          <w:sz w:val="20"/>
          <w:szCs w:val="20"/>
        </w:rPr>
        <w:t>Dz.U. z 201</w:t>
      </w:r>
      <w:r w:rsidR="00FD3290">
        <w:rPr>
          <w:rFonts w:ascii="Lato" w:hAnsi="Lato" w:cs="Verdana"/>
          <w:sz w:val="20"/>
          <w:szCs w:val="20"/>
        </w:rPr>
        <w:t>8</w:t>
      </w:r>
      <w:r w:rsidRPr="00A96E26">
        <w:rPr>
          <w:rFonts w:ascii="Lato" w:hAnsi="Lato" w:cs="Verdana"/>
          <w:sz w:val="20"/>
          <w:szCs w:val="20"/>
        </w:rPr>
        <w:t xml:space="preserve"> r., poz. </w:t>
      </w:r>
      <w:r w:rsidR="00FD3290">
        <w:rPr>
          <w:rFonts w:ascii="Lato" w:hAnsi="Lato" w:cs="Verdana"/>
          <w:sz w:val="20"/>
          <w:szCs w:val="20"/>
        </w:rPr>
        <w:t>799</w:t>
      </w:r>
      <w:r w:rsidR="00815761">
        <w:rPr>
          <w:rFonts w:ascii="Lato" w:hAnsi="Lato" w:cs="Verdana"/>
          <w:sz w:val="20"/>
          <w:szCs w:val="20"/>
        </w:rPr>
        <w:t xml:space="preserve"> ze zm.</w:t>
      </w:r>
      <w:r w:rsidRPr="00A96E26">
        <w:rPr>
          <w:rFonts w:ascii="Lato" w:hAnsi="Lato" w:cs="Verdana"/>
          <w:sz w:val="20"/>
          <w:szCs w:val="20"/>
        </w:rPr>
        <w:t>),</w:t>
      </w:r>
    </w:p>
    <w:p w:rsidR="00E518B3" w:rsidRPr="00A96E26" w:rsidRDefault="00E518B3" w:rsidP="00A61A23">
      <w:pPr>
        <w:pStyle w:val="Tekstpodstawowywcity"/>
        <w:numPr>
          <w:ilvl w:val="0"/>
          <w:numId w:val="20"/>
        </w:numPr>
        <w:tabs>
          <w:tab w:val="left" w:pos="583"/>
        </w:tabs>
        <w:rPr>
          <w:rFonts w:ascii="Lato" w:hAnsi="Lato" w:cs="Verdana"/>
          <w:sz w:val="20"/>
          <w:szCs w:val="20"/>
        </w:rPr>
      </w:pPr>
      <w:r w:rsidRPr="00A96E26">
        <w:rPr>
          <w:rFonts w:ascii="Lato" w:eastAsia="Times New Roman" w:hAnsi="Lato" w:cs="Verdana"/>
          <w:sz w:val="20"/>
          <w:szCs w:val="20"/>
        </w:rPr>
        <w:t>zagospodarowanie odpadów powstałych w wyniku realizacji przedmiotu umowy, zgodnie                                z ustawą z dnia 14 grudnia 2012 r. o odpadach (</w:t>
      </w:r>
      <w:r w:rsidR="00FD3290">
        <w:rPr>
          <w:rFonts w:ascii="Lato" w:eastAsia="Times New Roman" w:hAnsi="Lato" w:cs="Verdana"/>
          <w:sz w:val="20"/>
          <w:szCs w:val="20"/>
        </w:rPr>
        <w:t xml:space="preserve">tj. </w:t>
      </w:r>
      <w:r w:rsidRPr="00A96E26">
        <w:rPr>
          <w:rFonts w:ascii="Lato" w:eastAsia="Times New Roman" w:hAnsi="Lato" w:cs="Verdana"/>
          <w:sz w:val="20"/>
          <w:szCs w:val="20"/>
        </w:rPr>
        <w:t>Dz.U. z 201</w:t>
      </w:r>
      <w:r w:rsidR="00FD3290">
        <w:rPr>
          <w:rFonts w:ascii="Lato" w:eastAsia="Times New Roman" w:hAnsi="Lato" w:cs="Verdana"/>
          <w:sz w:val="20"/>
          <w:szCs w:val="20"/>
        </w:rPr>
        <w:t>8</w:t>
      </w:r>
      <w:r w:rsidRPr="00A96E26">
        <w:rPr>
          <w:rFonts w:ascii="Lato" w:eastAsia="Times New Roman" w:hAnsi="Lato" w:cs="Verdana"/>
          <w:sz w:val="20"/>
          <w:szCs w:val="20"/>
        </w:rPr>
        <w:t xml:space="preserve"> r. poz.  </w:t>
      </w:r>
      <w:r w:rsidR="00815761">
        <w:rPr>
          <w:rFonts w:ascii="Lato" w:eastAsia="Times New Roman" w:hAnsi="Lato" w:cs="Verdana"/>
          <w:sz w:val="20"/>
          <w:szCs w:val="20"/>
        </w:rPr>
        <w:t xml:space="preserve">992 </w:t>
      </w:r>
      <w:r w:rsidRPr="00A96E26">
        <w:rPr>
          <w:rFonts w:ascii="Lato" w:eastAsia="Times New Roman" w:hAnsi="Lato" w:cs="Verdana"/>
          <w:sz w:val="20"/>
          <w:szCs w:val="20"/>
        </w:rPr>
        <w:t>z</w:t>
      </w:r>
      <w:r w:rsidR="002922E7">
        <w:rPr>
          <w:rFonts w:ascii="Lato" w:eastAsia="Times New Roman" w:hAnsi="Lato" w:cs="Verdana"/>
          <w:sz w:val="20"/>
          <w:szCs w:val="20"/>
        </w:rPr>
        <w:t>e</w:t>
      </w:r>
      <w:r w:rsidRPr="00A96E26">
        <w:rPr>
          <w:rFonts w:ascii="Lato" w:eastAsia="Times New Roman" w:hAnsi="Lato" w:cs="Verdana"/>
          <w:sz w:val="20"/>
          <w:szCs w:val="20"/>
        </w:rPr>
        <w:t xml:space="preserve"> zm</w:t>
      </w:r>
      <w:r w:rsidR="002922E7">
        <w:rPr>
          <w:rFonts w:ascii="Lato" w:eastAsia="Times New Roman" w:hAnsi="Lato" w:cs="Verdana"/>
          <w:sz w:val="20"/>
          <w:szCs w:val="20"/>
        </w:rPr>
        <w:t>.</w:t>
      </w:r>
      <w:r w:rsidRPr="00A96E26">
        <w:rPr>
          <w:rFonts w:ascii="Lato" w:hAnsi="Lato" w:cs="Verdana"/>
          <w:sz w:val="20"/>
          <w:szCs w:val="20"/>
        </w:rPr>
        <w:t>).</w:t>
      </w:r>
    </w:p>
    <w:p w:rsidR="00E518B3" w:rsidRPr="00A96E26" w:rsidRDefault="00E518B3" w:rsidP="00A96E26">
      <w:pPr>
        <w:pStyle w:val="Default"/>
        <w:numPr>
          <w:ilvl w:val="0"/>
          <w:numId w:val="8"/>
        </w:numPr>
        <w:tabs>
          <w:tab w:val="left" w:pos="284"/>
        </w:tabs>
        <w:ind w:left="284" w:hanging="284"/>
        <w:jc w:val="both"/>
        <w:rPr>
          <w:rFonts w:ascii="Lato" w:hAnsi="Lato" w:cs="Verdana"/>
          <w:color w:val="auto"/>
          <w:sz w:val="20"/>
          <w:szCs w:val="20"/>
        </w:rPr>
      </w:pPr>
      <w:r w:rsidRPr="00A96E26">
        <w:rPr>
          <w:rFonts w:ascii="Lato" w:hAnsi="Lato" w:cs="Verdana"/>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518B3" w:rsidRPr="00A96E26" w:rsidRDefault="00E518B3" w:rsidP="00A96E26">
      <w:pPr>
        <w:pStyle w:val="Default"/>
        <w:numPr>
          <w:ilvl w:val="0"/>
          <w:numId w:val="8"/>
        </w:numPr>
        <w:tabs>
          <w:tab w:val="left" w:pos="284"/>
        </w:tabs>
        <w:ind w:left="284" w:hanging="284"/>
        <w:jc w:val="both"/>
        <w:rPr>
          <w:rFonts w:ascii="Lato" w:hAnsi="Lato" w:cs="Verdana"/>
          <w:iCs/>
          <w:sz w:val="20"/>
          <w:szCs w:val="20"/>
        </w:rPr>
      </w:pPr>
      <w:r w:rsidRPr="00A96E26">
        <w:rPr>
          <w:rFonts w:ascii="Lato" w:hAnsi="Lato" w:cs="Verdana"/>
          <w:color w:val="auto"/>
          <w:sz w:val="20"/>
          <w:szCs w:val="20"/>
        </w:rPr>
        <w:t xml:space="preserve">Wykonawca oświadcza, że dysponuje odpowiednimi środkami finansowymi umożliwiającymi wykonanie przedmiotu umowy. </w:t>
      </w:r>
    </w:p>
    <w:p w:rsidR="00E518B3" w:rsidRPr="00A96E26" w:rsidRDefault="00E518B3" w:rsidP="00A96E26">
      <w:pPr>
        <w:pStyle w:val="WW-Tekstpodstawowywcity2"/>
        <w:numPr>
          <w:ilvl w:val="0"/>
          <w:numId w:val="8"/>
        </w:numPr>
        <w:tabs>
          <w:tab w:val="left" w:pos="284"/>
        </w:tabs>
        <w:ind w:left="284" w:hanging="284"/>
        <w:rPr>
          <w:rFonts w:ascii="Lato" w:hAnsi="Lato" w:cs="Verdana"/>
          <w:sz w:val="20"/>
          <w:szCs w:val="20"/>
        </w:rPr>
      </w:pPr>
      <w:r w:rsidRPr="00A96E26">
        <w:rPr>
          <w:rFonts w:ascii="Lato" w:hAnsi="Lato" w:cs="Verdana"/>
          <w:iCs/>
          <w:sz w:val="20"/>
          <w:szCs w:val="20"/>
        </w:rPr>
        <w:t>Zamawiający zastrzega sobie prawo do żądania usunięcia z terenu robót budowlanych pracownika (osobę) lub przedstawiciela Wykonawcy, który przez swoje zachowanie lub jakość wykonywanej pracy, da powód do uzasadnionych skarg.</w:t>
      </w:r>
    </w:p>
    <w:p w:rsidR="00E518B3" w:rsidRPr="00A96E26" w:rsidRDefault="00E518B3" w:rsidP="00A96E26">
      <w:pPr>
        <w:pStyle w:val="Tekstpodstawowy"/>
        <w:spacing w:after="0"/>
        <w:ind w:left="142"/>
        <w:jc w:val="center"/>
        <w:rPr>
          <w:rFonts w:ascii="Lato" w:hAnsi="Lato" w:cs="Verdana"/>
          <w:sz w:val="20"/>
          <w:szCs w:val="20"/>
        </w:rPr>
      </w:pPr>
      <w:r w:rsidRPr="00A96E26">
        <w:rPr>
          <w:rFonts w:ascii="Lato" w:hAnsi="Lato" w:cs="Verdana"/>
          <w:sz w:val="20"/>
          <w:szCs w:val="20"/>
        </w:rPr>
        <w:t>§ 3*</w:t>
      </w:r>
    </w:p>
    <w:p w:rsidR="00E518B3" w:rsidRPr="00A96E26" w:rsidRDefault="00E518B3" w:rsidP="00A96E26">
      <w:pPr>
        <w:pStyle w:val="Tekstpodstawowy"/>
        <w:spacing w:after="0"/>
        <w:ind w:left="142"/>
        <w:jc w:val="center"/>
        <w:rPr>
          <w:rFonts w:ascii="Lato" w:hAnsi="Lato" w:cs="Verdana"/>
          <w:sz w:val="20"/>
          <w:szCs w:val="20"/>
        </w:rPr>
      </w:pPr>
      <w:r w:rsidRPr="00A96E26">
        <w:rPr>
          <w:rFonts w:ascii="Lato" w:hAnsi="Lato" w:cs="Verdana"/>
          <w:sz w:val="20"/>
          <w:szCs w:val="20"/>
        </w:rPr>
        <w:t>Podwykonawstwo</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lang w:eastAsia="pl-PL"/>
        </w:rPr>
      </w:pPr>
      <w:r w:rsidRPr="00A96E26">
        <w:rPr>
          <w:rFonts w:ascii="Lato" w:hAnsi="Lato" w:cs="Verdana"/>
          <w:sz w:val="20"/>
          <w:szCs w:val="20"/>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E518B3" w:rsidRPr="00A96E26" w:rsidRDefault="00E518B3" w:rsidP="00A61A23">
      <w:pPr>
        <w:pStyle w:val="Akapitzlist"/>
        <w:widowControl w:val="0"/>
        <w:numPr>
          <w:ilvl w:val="0"/>
          <w:numId w:val="21"/>
        </w:numPr>
        <w:tabs>
          <w:tab w:val="left" w:pos="284"/>
        </w:tabs>
        <w:spacing w:after="0" w:line="240" w:lineRule="auto"/>
        <w:ind w:left="284" w:hanging="284"/>
        <w:jc w:val="both"/>
        <w:rPr>
          <w:rFonts w:ascii="Lato" w:hAnsi="Lato" w:cs="Verdana"/>
          <w:sz w:val="20"/>
          <w:szCs w:val="20"/>
        </w:rPr>
      </w:pPr>
      <w:r w:rsidRPr="00A96E26">
        <w:rPr>
          <w:rFonts w:ascii="Lato" w:hAnsi="Lato" w:cs="Verdana"/>
          <w:sz w:val="20"/>
          <w:szCs w:val="20"/>
          <w:lang w:eastAsia="pl-PL"/>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E518B3" w:rsidRPr="00A96E26" w:rsidRDefault="00E518B3" w:rsidP="00A61A23">
      <w:pPr>
        <w:pStyle w:val="Teksttreci0"/>
        <w:numPr>
          <w:ilvl w:val="0"/>
          <w:numId w:val="21"/>
        </w:numPr>
        <w:shd w:val="clear" w:color="auto" w:fill="auto"/>
        <w:spacing w:before="0" w:after="0" w:line="240" w:lineRule="auto"/>
        <w:ind w:left="284" w:right="20" w:hanging="284"/>
        <w:jc w:val="both"/>
        <w:rPr>
          <w:rFonts w:ascii="Lato" w:hAnsi="Lato" w:cs="Verdana"/>
          <w:sz w:val="20"/>
          <w:szCs w:val="20"/>
        </w:rPr>
      </w:pPr>
      <w:r w:rsidRPr="00A96E26">
        <w:rPr>
          <w:rFonts w:ascii="Lato" w:hAnsi="Lato" w:cs="Verdana"/>
          <w:sz w:val="20"/>
          <w:szCs w:val="20"/>
        </w:rPr>
        <w:t>Jeżeli powierzenie podwykonawcy wykonania części zamówienia nastąpi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Wykonawca przed zawarciem umowy o podwykonawstwo, której przedmiotem są roboty budowlane zobowiązany jest przedłożenia Zamawiającemu o zaakceptowanie projektu umowy o podwykonawstwo, której przedmiotem są roboty budowlane, lub projektu jej zmiany. Do projektu umowy z podwykonawcą Wykonawca winien załączyć dokumentację dotyczącą wykonania robót określonych w projekcie umowy lub w sposób jednoznaczny wskazać zakres robót przewidzianych dla podwykonawcy.</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 xml:space="preserve">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w:t>
      </w:r>
      <w:r w:rsidRPr="00A96E26">
        <w:rPr>
          <w:rFonts w:ascii="Lato" w:hAnsi="Lato" w:cs="Verdana"/>
          <w:sz w:val="20"/>
          <w:szCs w:val="20"/>
        </w:rPr>
        <w:lastRenderedPageBreak/>
        <w:t>również do zmiany umowy o podwykonawstwo jak również do umów zawartych pomiędzy podwykonawcami a dalszymi podwykonawcami.</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21 dni po dacie wystawienia faktury.</w:t>
      </w:r>
    </w:p>
    <w:p w:rsidR="00E518B3" w:rsidRPr="00A96E26" w:rsidRDefault="00E518B3" w:rsidP="00A61A23">
      <w:pPr>
        <w:pStyle w:val="Tekstpodstawowy"/>
        <w:numPr>
          <w:ilvl w:val="0"/>
          <w:numId w:val="21"/>
        </w:numPr>
        <w:spacing w:after="0"/>
        <w:ind w:left="284" w:hanging="284"/>
        <w:jc w:val="both"/>
        <w:rPr>
          <w:rFonts w:ascii="Lato" w:hAnsi="Lato" w:cs="Verdana"/>
          <w:sz w:val="20"/>
          <w:szCs w:val="20"/>
        </w:rPr>
      </w:pPr>
      <w:r w:rsidRPr="00A96E26">
        <w:rPr>
          <w:rFonts w:ascii="Lato" w:hAnsi="Lato" w:cs="Verdana"/>
          <w:sz w:val="20"/>
          <w:szCs w:val="20"/>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E518B3" w:rsidRPr="00A96E26" w:rsidRDefault="00E518B3" w:rsidP="00A61A23">
      <w:pPr>
        <w:pStyle w:val="Tekstpodstawowy"/>
        <w:numPr>
          <w:ilvl w:val="0"/>
          <w:numId w:val="21"/>
        </w:numPr>
        <w:tabs>
          <w:tab w:val="left" w:pos="284"/>
          <w:tab w:val="left" w:pos="426"/>
        </w:tabs>
        <w:spacing w:after="0"/>
        <w:ind w:left="284" w:hanging="284"/>
        <w:jc w:val="both"/>
        <w:rPr>
          <w:rFonts w:ascii="Lato" w:hAnsi="Lato" w:cs="Verdana"/>
          <w:sz w:val="20"/>
          <w:szCs w:val="20"/>
        </w:rPr>
      </w:pPr>
      <w:r w:rsidRPr="00A96E26">
        <w:rPr>
          <w:rFonts w:ascii="Lato" w:hAnsi="Lato" w:cs="Verdana"/>
          <w:sz w:val="20"/>
          <w:szCs w:val="20"/>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E518B3" w:rsidRPr="00A96E26" w:rsidRDefault="00E518B3" w:rsidP="00A61A23">
      <w:pPr>
        <w:pStyle w:val="Tekstpodstawowy"/>
        <w:numPr>
          <w:ilvl w:val="0"/>
          <w:numId w:val="21"/>
        </w:numPr>
        <w:tabs>
          <w:tab w:val="left" w:pos="426"/>
        </w:tabs>
        <w:spacing w:after="0"/>
        <w:ind w:left="284" w:hanging="284"/>
        <w:jc w:val="both"/>
        <w:rPr>
          <w:rFonts w:ascii="Lato" w:hAnsi="Lato" w:cs="Verdana"/>
          <w:sz w:val="20"/>
          <w:szCs w:val="20"/>
        </w:rPr>
      </w:pPr>
      <w:r w:rsidRPr="00A96E26">
        <w:rPr>
          <w:rFonts w:ascii="Lato" w:hAnsi="Lato" w:cs="Verdana"/>
          <w:sz w:val="20"/>
          <w:szCs w:val="20"/>
        </w:rPr>
        <w:t>Wykonawca we własnym zakresie i na swój koszt pełni funkcję koordynującą w stosunku do robót realizowanych przez podwykonawcę, jak i dalszych podwykonawców.</w:t>
      </w:r>
    </w:p>
    <w:p w:rsidR="00E518B3" w:rsidRPr="00A96E26" w:rsidRDefault="00E518B3" w:rsidP="00A61A23">
      <w:pPr>
        <w:pStyle w:val="Tekstpodstawowy"/>
        <w:numPr>
          <w:ilvl w:val="0"/>
          <w:numId w:val="21"/>
        </w:numPr>
        <w:tabs>
          <w:tab w:val="left" w:pos="426"/>
        </w:tabs>
        <w:spacing w:after="0"/>
        <w:ind w:left="284" w:hanging="284"/>
        <w:jc w:val="both"/>
        <w:rPr>
          <w:rFonts w:ascii="Lato" w:hAnsi="Lato" w:cs="Verdana"/>
          <w:sz w:val="20"/>
          <w:szCs w:val="20"/>
        </w:rPr>
      </w:pPr>
      <w:r w:rsidRPr="00A96E26">
        <w:rPr>
          <w:rFonts w:ascii="Lato" w:hAnsi="Lato" w:cs="Verdana"/>
          <w:sz w:val="20"/>
          <w:szCs w:val="20"/>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E518B3" w:rsidRPr="00A96E26" w:rsidRDefault="00E518B3" w:rsidP="00A61A23">
      <w:pPr>
        <w:pStyle w:val="Tekstpodstawowy"/>
        <w:numPr>
          <w:ilvl w:val="0"/>
          <w:numId w:val="21"/>
        </w:numPr>
        <w:tabs>
          <w:tab w:val="left" w:pos="426"/>
        </w:tabs>
        <w:spacing w:after="0"/>
        <w:ind w:left="284" w:hanging="284"/>
        <w:jc w:val="both"/>
        <w:rPr>
          <w:rFonts w:ascii="Lato" w:hAnsi="Lato" w:cs="Verdana"/>
          <w:sz w:val="20"/>
          <w:szCs w:val="20"/>
        </w:rPr>
      </w:pPr>
      <w:r w:rsidRPr="00A96E26">
        <w:rPr>
          <w:rFonts w:ascii="Lato" w:hAnsi="Lato" w:cs="Verdana"/>
          <w:sz w:val="20"/>
          <w:szCs w:val="20"/>
        </w:rPr>
        <w:t>Zapis niniejszego paragrafu nie narusza praw i obowiązków Zamawiającego, Wykonawcy, podwykonawcy i dalszego podwykonawcy wynikających z przepisów art. 647(1) ustawy z dnia 23 kwietnia 1964 r. – Kodeks cywil</w:t>
      </w:r>
      <w:r w:rsidR="00466566">
        <w:rPr>
          <w:rFonts w:ascii="Lato" w:hAnsi="Lato" w:cs="Verdana"/>
          <w:sz w:val="20"/>
          <w:szCs w:val="20"/>
        </w:rPr>
        <w:t>ny (</w:t>
      </w:r>
      <w:r w:rsidR="00815761">
        <w:rPr>
          <w:rFonts w:ascii="Lato" w:hAnsi="Lato" w:cs="Verdana"/>
          <w:sz w:val="20"/>
          <w:szCs w:val="20"/>
        </w:rPr>
        <w:t xml:space="preserve">tj. </w:t>
      </w:r>
      <w:r w:rsidR="00466566">
        <w:rPr>
          <w:rFonts w:ascii="Lato" w:hAnsi="Lato" w:cs="Verdana"/>
          <w:sz w:val="20"/>
          <w:szCs w:val="20"/>
        </w:rPr>
        <w:t>Dz.U. z 201</w:t>
      </w:r>
      <w:r w:rsidR="00815761">
        <w:rPr>
          <w:rFonts w:ascii="Lato" w:hAnsi="Lato" w:cs="Verdana"/>
          <w:sz w:val="20"/>
          <w:szCs w:val="20"/>
        </w:rPr>
        <w:t>8</w:t>
      </w:r>
      <w:r w:rsidR="00466566">
        <w:rPr>
          <w:rFonts w:ascii="Lato" w:hAnsi="Lato" w:cs="Verdana"/>
          <w:sz w:val="20"/>
          <w:szCs w:val="20"/>
        </w:rPr>
        <w:t xml:space="preserve"> r., poz. </w:t>
      </w:r>
      <w:r w:rsidR="00815761">
        <w:rPr>
          <w:rFonts w:ascii="Lato" w:hAnsi="Lato" w:cs="Verdana"/>
          <w:sz w:val="20"/>
          <w:szCs w:val="20"/>
        </w:rPr>
        <w:t>1025</w:t>
      </w:r>
      <w:r w:rsidR="00466566">
        <w:rPr>
          <w:rFonts w:ascii="Lato" w:hAnsi="Lato" w:cs="Verdana"/>
          <w:sz w:val="20"/>
          <w:szCs w:val="20"/>
        </w:rPr>
        <w:t xml:space="preserve"> ze</w:t>
      </w:r>
      <w:r w:rsidRPr="00A96E26">
        <w:rPr>
          <w:rFonts w:ascii="Lato" w:hAnsi="Lato" w:cs="Verdana"/>
          <w:sz w:val="20"/>
          <w:szCs w:val="20"/>
        </w:rPr>
        <w:t xml:space="preserve"> zm.).</w:t>
      </w:r>
    </w:p>
    <w:p w:rsidR="00E518B3" w:rsidRPr="00A96E26" w:rsidRDefault="00E518B3" w:rsidP="00A61A23">
      <w:pPr>
        <w:pStyle w:val="Tekstpodstawowy"/>
        <w:numPr>
          <w:ilvl w:val="0"/>
          <w:numId w:val="21"/>
        </w:numPr>
        <w:tabs>
          <w:tab w:val="left" w:pos="426"/>
        </w:tabs>
        <w:spacing w:after="0"/>
        <w:ind w:left="284" w:hanging="284"/>
        <w:jc w:val="both"/>
        <w:rPr>
          <w:rFonts w:ascii="Lato" w:hAnsi="Lato" w:cs="Verdana"/>
          <w:sz w:val="20"/>
          <w:szCs w:val="20"/>
        </w:rPr>
      </w:pPr>
      <w:r w:rsidRPr="00A96E26">
        <w:rPr>
          <w:rFonts w:ascii="Lato" w:hAnsi="Lato" w:cs="Verdana"/>
          <w:sz w:val="20"/>
          <w:szCs w:val="20"/>
        </w:rPr>
        <w:t xml:space="preserve">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w:t>
      </w:r>
      <w:r w:rsidRPr="00B56602">
        <w:rPr>
          <w:rFonts w:ascii="Lato" w:hAnsi="Lato" w:cs="Verdana"/>
          <w:sz w:val="20"/>
          <w:szCs w:val="20"/>
        </w:rPr>
        <w:t xml:space="preserve">§ </w:t>
      </w:r>
      <w:r w:rsidR="00B56602" w:rsidRPr="00B56602">
        <w:rPr>
          <w:rFonts w:ascii="Lato" w:hAnsi="Lato" w:cs="Verdana"/>
          <w:sz w:val="20"/>
          <w:szCs w:val="20"/>
        </w:rPr>
        <w:t>5</w:t>
      </w:r>
      <w:r w:rsidRPr="00B56602">
        <w:rPr>
          <w:rFonts w:ascii="Lato" w:hAnsi="Lato" w:cs="Verdana"/>
          <w:sz w:val="20"/>
          <w:szCs w:val="20"/>
        </w:rPr>
        <w:t xml:space="preserve">  ust. 1 Umowy</w:t>
      </w:r>
      <w:r w:rsidRPr="00A96E26">
        <w:rPr>
          <w:rFonts w:ascii="Lato" w:hAnsi="Lato" w:cs="Verdana"/>
          <w:sz w:val="20"/>
          <w:szCs w:val="20"/>
        </w:rPr>
        <w:t>. Powyższe wyłączenie nie dotyczy umów o podwykonawstwo o wartości większej niż 50.000 zł.</w:t>
      </w:r>
    </w:p>
    <w:p w:rsidR="00E518B3" w:rsidRPr="00A96E26" w:rsidRDefault="00E518B3" w:rsidP="00A61A23">
      <w:pPr>
        <w:pStyle w:val="Tekstpodstawowy"/>
        <w:numPr>
          <w:ilvl w:val="0"/>
          <w:numId w:val="21"/>
        </w:numPr>
        <w:tabs>
          <w:tab w:val="left" w:pos="426"/>
        </w:tabs>
        <w:spacing w:after="0"/>
        <w:ind w:left="284" w:hanging="284"/>
        <w:jc w:val="both"/>
        <w:rPr>
          <w:rFonts w:ascii="Lato" w:hAnsi="Lato" w:cs="Verdana"/>
          <w:b/>
          <w:bCs/>
          <w:iCs/>
          <w:sz w:val="20"/>
          <w:szCs w:val="20"/>
        </w:rPr>
      </w:pPr>
      <w:r w:rsidRPr="00A96E26">
        <w:rPr>
          <w:rFonts w:ascii="Lato" w:hAnsi="Lato" w:cs="Verdana"/>
          <w:sz w:val="20"/>
          <w:szCs w:val="20"/>
        </w:rPr>
        <w:t>Powierzenie wykonania części zamówienia podwykonawcom nie zwalnia Wykonawcy z odpowiedzialności za należyte wykonanie tego zamówienia.</w:t>
      </w:r>
    </w:p>
    <w:p w:rsidR="00E518B3" w:rsidRPr="00A96E26" w:rsidRDefault="00E518B3" w:rsidP="00A96E26">
      <w:pPr>
        <w:tabs>
          <w:tab w:val="left" w:pos="4615"/>
        </w:tabs>
        <w:jc w:val="both"/>
        <w:rPr>
          <w:rFonts w:ascii="Lato" w:hAnsi="Lato" w:cs="Verdana"/>
          <w:b/>
          <w:bCs/>
          <w:iCs/>
          <w:sz w:val="20"/>
          <w:szCs w:val="20"/>
        </w:rPr>
      </w:pPr>
      <w:r w:rsidRPr="00A96E26">
        <w:rPr>
          <w:rFonts w:ascii="Lato" w:hAnsi="Lato" w:cs="Verdana"/>
          <w:b/>
          <w:bCs/>
          <w:iCs/>
          <w:sz w:val="20"/>
          <w:szCs w:val="20"/>
        </w:rPr>
        <w:t>* dotyczy sytuacji, gdy Wykonawca będzie realizował przedmiot umowy lub jego część przy udziale Podwykonawcy/ów.</w:t>
      </w:r>
    </w:p>
    <w:p w:rsidR="00E518B3" w:rsidRPr="00A96E26" w:rsidRDefault="00E518B3" w:rsidP="00A96E26">
      <w:pPr>
        <w:tabs>
          <w:tab w:val="left" w:pos="4615"/>
        </w:tabs>
        <w:jc w:val="both"/>
        <w:rPr>
          <w:rFonts w:ascii="Lato" w:hAnsi="Lato" w:cs="Verdana"/>
          <w:b/>
          <w:bCs/>
          <w:iCs/>
          <w:sz w:val="20"/>
          <w:szCs w:val="20"/>
        </w:rPr>
      </w:pPr>
    </w:p>
    <w:p w:rsidR="00E518B3" w:rsidRPr="00A96E26" w:rsidRDefault="00A53122" w:rsidP="00A96E26">
      <w:pPr>
        <w:pStyle w:val="WW-Tekstpodstawowywcity2"/>
        <w:ind w:left="567" w:hanging="567"/>
        <w:jc w:val="center"/>
        <w:rPr>
          <w:rFonts w:ascii="Lato" w:eastAsia="Verdana" w:hAnsi="Lato" w:cs="Verdana"/>
          <w:sz w:val="20"/>
          <w:szCs w:val="20"/>
        </w:rPr>
      </w:pPr>
      <w:r w:rsidRPr="00A96E26">
        <w:rPr>
          <w:rFonts w:ascii="Lato" w:hAnsi="Lato" w:cs="Verdana"/>
          <w:sz w:val="20"/>
          <w:szCs w:val="20"/>
        </w:rPr>
        <w:t>§ 3a</w:t>
      </w:r>
    </w:p>
    <w:p w:rsidR="00E518B3" w:rsidRPr="00A96E26" w:rsidRDefault="00E518B3" w:rsidP="00A96E26">
      <w:pPr>
        <w:ind w:left="284" w:hanging="284"/>
        <w:jc w:val="center"/>
        <w:rPr>
          <w:rFonts w:ascii="Lato" w:hAnsi="Lato" w:cs="Arial"/>
          <w:sz w:val="20"/>
          <w:szCs w:val="20"/>
        </w:rPr>
      </w:pPr>
      <w:r w:rsidRPr="00A96E26">
        <w:rPr>
          <w:rFonts w:ascii="Lato" w:eastAsia="Verdana" w:hAnsi="Lato" w:cs="Verdana"/>
          <w:sz w:val="20"/>
          <w:szCs w:val="20"/>
        </w:rPr>
        <w:t xml:space="preserve"> </w:t>
      </w:r>
      <w:r w:rsidRPr="00A96E26">
        <w:rPr>
          <w:rFonts w:ascii="Lato" w:hAnsi="Lato" w:cs="Arial"/>
          <w:sz w:val="20"/>
          <w:szCs w:val="20"/>
        </w:rPr>
        <w:t>Wymagania, o których mowa w art. 29 ust 3a ustawy Pzp</w:t>
      </w:r>
    </w:p>
    <w:p w:rsidR="00E518B3" w:rsidRPr="00A96E26" w:rsidRDefault="00E518B3" w:rsidP="00A96E26">
      <w:pPr>
        <w:ind w:left="284" w:hanging="284"/>
        <w:jc w:val="center"/>
        <w:rPr>
          <w:rFonts w:ascii="Lato" w:hAnsi="Lato" w:cs="Arial"/>
          <w:sz w:val="20"/>
          <w:szCs w:val="20"/>
        </w:rPr>
      </w:pPr>
      <w:r w:rsidRPr="00A96E26">
        <w:rPr>
          <w:rFonts w:ascii="Lato" w:hAnsi="Lato" w:cs="Arial"/>
          <w:sz w:val="20"/>
          <w:szCs w:val="20"/>
        </w:rPr>
        <w:t>związane z realizacją zamówienia</w:t>
      </w:r>
    </w:p>
    <w:p w:rsidR="00E518B3" w:rsidRPr="00A96E26" w:rsidRDefault="00E518B3" w:rsidP="00A61A23">
      <w:pPr>
        <w:pStyle w:val="Akapitzlist"/>
        <w:numPr>
          <w:ilvl w:val="0"/>
          <w:numId w:val="22"/>
        </w:numPr>
        <w:spacing w:after="0" w:line="240" w:lineRule="auto"/>
        <w:ind w:left="284" w:hanging="284"/>
        <w:jc w:val="both"/>
        <w:rPr>
          <w:rFonts w:ascii="Lato" w:hAnsi="Lato" w:cs="Arial"/>
          <w:sz w:val="20"/>
          <w:szCs w:val="20"/>
        </w:rPr>
      </w:pPr>
      <w:r w:rsidRPr="00A96E26">
        <w:rPr>
          <w:rFonts w:ascii="Lato" w:hAnsi="Lato" w:cs="Arial"/>
          <w:sz w:val="20"/>
          <w:szCs w:val="20"/>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E518B3" w:rsidRPr="00A96E26" w:rsidRDefault="00E518B3" w:rsidP="00A61A23">
      <w:pPr>
        <w:pStyle w:val="Akapitzlist"/>
        <w:numPr>
          <w:ilvl w:val="0"/>
          <w:numId w:val="22"/>
        </w:numPr>
        <w:spacing w:after="0" w:line="240" w:lineRule="auto"/>
        <w:ind w:left="284" w:hanging="284"/>
        <w:jc w:val="both"/>
        <w:rPr>
          <w:rFonts w:ascii="Lato" w:hAnsi="Lato" w:cs="Verdana"/>
          <w:sz w:val="20"/>
          <w:szCs w:val="20"/>
        </w:rPr>
      </w:pPr>
      <w:r w:rsidRPr="00A96E26">
        <w:rPr>
          <w:rFonts w:ascii="Lato" w:hAnsi="Lato" w:cs="Arial"/>
          <w:sz w:val="20"/>
          <w:szCs w:val="20"/>
        </w:rPr>
        <w:t>Powyższy obowiązek w szczególności dotyczy następujących czynności:</w:t>
      </w:r>
    </w:p>
    <w:p w:rsidR="00E518B3" w:rsidRPr="00A96E26" w:rsidRDefault="002922E7" w:rsidP="00A61A23">
      <w:pPr>
        <w:pStyle w:val="Akapitzlist"/>
        <w:numPr>
          <w:ilvl w:val="0"/>
          <w:numId w:val="17"/>
        </w:numPr>
        <w:spacing w:after="0" w:line="240" w:lineRule="auto"/>
        <w:ind w:left="567" w:hanging="283"/>
        <w:jc w:val="both"/>
        <w:rPr>
          <w:rFonts w:ascii="Lato" w:hAnsi="Lato" w:cs="Verdana"/>
          <w:sz w:val="20"/>
          <w:szCs w:val="20"/>
        </w:rPr>
      </w:pPr>
      <w:r>
        <w:rPr>
          <w:rFonts w:ascii="Lato" w:hAnsi="Lato" w:cs="Verdana"/>
          <w:sz w:val="20"/>
          <w:szCs w:val="20"/>
        </w:rPr>
        <w:t>Wykonanie wykopu</w:t>
      </w:r>
      <w:r w:rsidR="00E518B3" w:rsidRPr="00A96E26">
        <w:rPr>
          <w:rFonts w:ascii="Lato" w:hAnsi="Lato" w:cs="Verdana"/>
          <w:sz w:val="20"/>
          <w:szCs w:val="20"/>
        </w:rPr>
        <w:t>,</w:t>
      </w:r>
    </w:p>
    <w:p w:rsidR="00E518B3" w:rsidRPr="00A96E26" w:rsidRDefault="002922E7" w:rsidP="00A61A23">
      <w:pPr>
        <w:pStyle w:val="Akapitzlist"/>
        <w:numPr>
          <w:ilvl w:val="0"/>
          <w:numId w:val="17"/>
        </w:numPr>
        <w:spacing w:after="0" w:line="240" w:lineRule="auto"/>
        <w:ind w:left="567" w:hanging="283"/>
        <w:jc w:val="both"/>
        <w:rPr>
          <w:rFonts w:ascii="Lato" w:hAnsi="Lato" w:cs="Verdana"/>
          <w:sz w:val="20"/>
          <w:szCs w:val="20"/>
        </w:rPr>
      </w:pPr>
      <w:r>
        <w:rPr>
          <w:rFonts w:ascii="Lato" w:hAnsi="Lato" w:cs="Verdana"/>
          <w:sz w:val="20"/>
          <w:szCs w:val="20"/>
        </w:rPr>
        <w:t>Mechaniczne profilowanie gruntu</w:t>
      </w:r>
      <w:r w:rsidR="00E518B3" w:rsidRPr="00A96E26">
        <w:rPr>
          <w:rFonts w:ascii="Lato" w:hAnsi="Lato" w:cs="Verdana"/>
          <w:sz w:val="20"/>
          <w:szCs w:val="20"/>
        </w:rPr>
        <w:t>,</w:t>
      </w:r>
    </w:p>
    <w:p w:rsidR="00E518B3" w:rsidRPr="00A96E26" w:rsidRDefault="002922E7" w:rsidP="00A61A23">
      <w:pPr>
        <w:pStyle w:val="Akapitzlist"/>
        <w:numPr>
          <w:ilvl w:val="0"/>
          <w:numId w:val="17"/>
        </w:numPr>
        <w:spacing w:after="0" w:line="240" w:lineRule="auto"/>
        <w:ind w:left="567" w:hanging="283"/>
        <w:jc w:val="both"/>
        <w:rPr>
          <w:rFonts w:ascii="Lato" w:hAnsi="Lato" w:cs="Verdana"/>
          <w:sz w:val="20"/>
          <w:szCs w:val="20"/>
        </w:rPr>
      </w:pPr>
      <w:r>
        <w:rPr>
          <w:rFonts w:ascii="Lato" w:hAnsi="Lato" w:cs="Verdana"/>
          <w:sz w:val="20"/>
          <w:szCs w:val="20"/>
        </w:rPr>
        <w:t>Wykonanie drenażu</w:t>
      </w:r>
      <w:r w:rsidR="00E518B3" w:rsidRPr="00A96E26">
        <w:rPr>
          <w:rFonts w:ascii="Lato" w:hAnsi="Lato" w:cs="Verdana"/>
          <w:sz w:val="20"/>
          <w:szCs w:val="20"/>
        </w:rPr>
        <w:t>,</w:t>
      </w:r>
    </w:p>
    <w:p w:rsidR="00E518B3" w:rsidRPr="00A96E26" w:rsidRDefault="002922E7" w:rsidP="00A61A23">
      <w:pPr>
        <w:pStyle w:val="Akapitzlist"/>
        <w:numPr>
          <w:ilvl w:val="0"/>
          <w:numId w:val="17"/>
        </w:numPr>
        <w:spacing w:after="0" w:line="240" w:lineRule="auto"/>
        <w:ind w:left="567" w:hanging="283"/>
        <w:jc w:val="both"/>
        <w:rPr>
          <w:rFonts w:ascii="Lato" w:hAnsi="Lato" w:cs="Verdana"/>
          <w:sz w:val="20"/>
          <w:szCs w:val="20"/>
        </w:rPr>
      </w:pPr>
      <w:r>
        <w:rPr>
          <w:rFonts w:ascii="Lato" w:hAnsi="Lato" w:cs="Verdana"/>
          <w:sz w:val="20"/>
          <w:szCs w:val="20"/>
        </w:rPr>
        <w:t>Wykonanie podbudowy z kruszywa</w:t>
      </w:r>
      <w:r w:rsidR="00E518B3" w:rsidRPr="00A96E26">
        <w:rPr>
          <w:rFonts w:ascii="Lato" w:hAnsi="Lato" w:cs="Verdana"/>
          <w:sz w:val="20"/>
          <w:szCs w:val="20"/>
        </w:rPr>
        <w:t>.</w:t>
      </w:r>
    </w:p>
    <w:p w:rsidR="00E518B3" w:rsidRPr="00A96E26" w:rsidRDefault="00E518B3" w:rsidP="00A61A23">
      <w:pPr>
        <w:pStyle w:val="Teksttreci0"/>
        <w:numPr>
          <w:ilvl w:val="0"/>
          <w:numId w:val="22"/>
        </w:numPr>
        <w:shd w:val="clear" w:color="auto" w:fill="auto"/>
        <w:spacing w:before="0" w:after="0" w:line="240" w:lineRule="auto"/>
        <w:ind w:left="284" w:right="23" w:hanging="284"/>
        <w:jc w:val="both"/>
        <w:rPr>
          <w:rFonts w:ascii="Lato" w:hAnsi="Lato" w:cs="Verdana"/>
          <w:sz w:val="20"/>
          <w:szCs w:val="20"/>
        </w:rPr>
      </w:pPr>
      <w:r w:rsidRPr="00A96E26">
        <w:rPr>
          <w:rFonts w:ascii="Lato" w:hAnsi="Lato" w:cs="Verdana"/>
          <w:sz w:val="20"/>
          <w:szCs w:val="20"/>
        </w:rPr>
        <w:t>Zamawiający wymaga, aby osoby wykonujące powyższe czynności, były zatrudnione nieprzerwanie przez cały okres ich wykonywania.</w:t>
      </w:r>
    </w:p>
    <w:p w:rsidR="00E518B3" w:rsidRPr="00A96E26" w:rsidRDefault="00E518B3" w:rsidP="00A61A23">
      <w:pPr>
        <w:pStyle w:val="Teksttreci0"/>
        <w:numPr>
          <w:ilvl w:val="0"/>
          <w:numId w:val="22"/>
        </w:numPr>
        <w:shd w:val="clear" w:color="auto" w:fill="auto"/>
        <w:spacing w:before="0" w:after="0" w:line="240" w:lineRule="auto"/>
        <w:ind w:left="284" w:right="23" w:hanging="284"/>
        <w:jc w:val="both"/>
        <w:rPr>
          <w:rFonts w:ascii="Lato" w:hAnsi="Lato" w:cs="Arial"/>
          <w:sz w:val="20"/>
          <w:szCs w:val="20"/>
        </w:rPr>
      </w:pPr>
      <w:r w:rsidRPr="00A96E26">
        <w:rPr>
          <w:rFonts w:ascii="Lato" w:hAnsi="Lato" w:cs="Verdana"/>
          <w:sz w:val="20"/>
          <w:szCs w:val="20"/>
        </w:rPr>
        <w:t>Wykonawca jest zobowiązany wprowadzić w każdej, zawieranej umowie o podwykonawstwo stosowne zapisy zobowiązujące podwykonawców do zatrudnienia na umowę o pracę wszystkich osób wykonujących czynności, o których mowa w ust. 2 powyżej.</w:t>
      </w:r>
    </w:p>
    <w:p w:rsidR="00E518B3" w:rsidRPr="00A96E26" w:rsidRDefault="00E518B3" w:rsidP="00A61A23">
      <w:pPr>
        <w:pStyle w:val="Akapitzlist"/>
        <w:numPr>
          <w:ilvl w:val="0"/>
          <w:numId w:val="22"/>
        </w:numPr>
        <w:spacing w:after="0" w:line="240" w:lineRule="auto"/>
        <w:ind w:left="284" w:hanging="284"/>
        <w:jc w:val="both"/>
        <w:rPr>
          <w:rFonts w:ascii="Lato" w:hAnsi="Lato" w:cs="Arial"/>
          <w:sz w:val="20"/>
          <w:szCs w:val="20"/>
        </w:rPr>
      </w:pPr>
      <w:r w:rsidRPr="00A96E26">
        <w:rPr>
          <w:rFonts w:ascii="Lato" w:hAnsi="Lato" w:cs="Arial"/>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E518B3" w:rsidRPr="00A96E26" w:rsidRDefault="00E518B3" w:rsidP="00A61A23">
      <w:pPr>
        <w:pStyle w:val="Akapitzlist"/>
        <w:numPr>
          <w:ilvl w:val="0"/>
          <w:numId w:val="13"/>
        </w:numPr>
        <w:spacing w:after="0" w:line="240" w:lineRule="auto"/>
        <w:ind w:left="567" w:hanging="283"/>
        <w:jc w:val="both"/>
        <w:rPr>
          <w:rFonts w:ascii="Lato" w:hAnsi="Lato" w:cs="Arial"/>
          <w:sz w:val="20"/>
          <w:szCs w:val="20"/>
        </w:rPr>
      </w:pPr>
      <w:r w:rsidRPr="00A96E26">
        <w:rPr>
          <w:rFonts w:ascii="Lato" w:hAnsi="Lato" w:cs="Arial"/>
          <w:sz w:val="20"/>
          <w:szCs w:val="20"/>
        </w:rPr>
        <w:t>żądania oświadczeń i dokumentów w zakresie potwierdzenia spełniania ww. wymogów i dokonywania ich oceny,</w:t>
      </w:r>
    </w:p>
    <w:p w:rsidR="00E518B3" w:rsidRPr="00A96E26" w:rsidRDefault="00E518B3" w:rsidP="00A61A23">
      <w:pPr>
        <w:pStyle w:val="Akapitzlist"/>
        <w:numPr>
          <w:ilvl w:val="0"/>
          <w:numId w:val="13"/>
        </w:numPr>
        <w:spacing w:after="0" w:line="240" w:lineRule="auto"/>
        <w:ind w:left="567" w:hanging="283"/>
        <w:jc w:val="both"/>
        <w:rPr>
          <w:rFonts w:ascii="Lato" w:hAnsi="Lato" w:cs="Arial"/>
          <w:sz w:val="20"/>
          <w:szCs w:val="20"/>
        </w:rPr>
      </w:pPr>
      <w:r w:rsidRPr="00A96E26">
        <w:rPr>
          <w:rFonts w:ascii="Lato" w:hAnsi="Lato" w:cs="Arial"/>
          <w:sz w:val="20"/>
          <w:szCs w:val="20"/>
        </w:rPr>
        <w:t>żądania wyjaśnień w przypadku wątpliwości w zakresie potwierdzenia spełniania ww. wymogów,</w:t>
      </w:r>
    </w:p>
    <w:p w:rsidR="00E518B3" w:rsidRPr="00A96E26" w:rsidRDefault="00E518B3" w:rsidP="00A61A23">
      <w:pPr>
        <w:pStyle w:val="Akapitzlist"/>
        <w:numPr>
          <w:ilvl w:val="0"/>
          <w:numId w:val="13"/>
        </w:numPr>
        <w:spacing w:after="0" w:line="240" w:lineRule="auto"/>
        <w:ind w:left="567" w:hanging="283"/>
        <w:jc w:val="both"/>
        <w:rPr>
          <w:rFonts w:ascii="Lato" w:hAnsi="Lato" w:cs="Arial"/>
          <w:sz w:val="20"/>
          <w:szCs w:val="20"/>
        </w:rPr>
      </w:pPr>
      <w:r w:rsidRPr="00A96E26">
        <w:rPr>
          <w:rFonts w:ascii="Lato" w:hAnsi="Lato" w:cs="Arial"/>
          <w:sz w:val="20"/>
          <w:szCs w:val="20"/>
        </w:rPr>
        <w:t>przeprowadzania kontroli na miejscu wykonywania świadczenia.</w:t>
      </w:r>
    </w:p>
    <w:p w:rsidR="00E518B3" w:rsidRPr="00A96E26" w:rsidRDefault="00E518B3" w:rsidP="00A61A23">
      <w:pPr>
        <w:pStyle w:val="Akapitzlist"/>
        <w:numPr>
          <w:ilvl w:val="0"/>
          <w:numId w:val="22"/>
        </w:numPr>
        <w:spacing w:after="0" w:line="240" w:lineRule="auto"/>
        <w:ind w:left="284" w:hanging="284"/>
        <w:jc w:val="both"/>
        <w:rPr>
          <w:rFonts w:ascii="Lato" w:hAnsi="Lato" w:cs="Arial"/>
          <w:b/>
          <w:sz w:val="20"/>
          <w:szCs w:val="20"/>
        </w:rPr>
      </w:pPr>
      <w:r w:rsidRPr="00A96E26">
        <w:rPr>
          <w:rFonts w:ascii="Lato" w:hAnsi="Lato"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E518B3" w:rsidRPr="00A96E26" w:rsidRDefault="00E518B3" w:rsidP="00A61A23">
      <w:pPr>
        <w:pStyle w:val="Akapitzlist"/>
        <w:numPr>
          <w:ilvl w:val="0"/>
          <w:numId w:val="23"/>
        </w:numPr>
        <w:spacing w:after="0" w:line="240" w:lineRule="auto"/>
        <w:ind w:left="567" w:hanging="283"/>
        <w:jc w:val="both"/>
        <w:rPr>
          <w:rFonts w:ascii="Lato" w:hAnsi="Lato" w:cs="Arial"/>
          <w:sz w:val="20"/>
          <w:szCs w:val="20"/>
        </w:rPr>
      </w:pPr>
      <w:r w:rsidRPr="00A96E26">
        <w:rPr>
          <w:rFonts w:ascii="Lato" w:hAnsi="Lato" w:cs="Arial"/>
          <w:b/>
          <w:sz w:val="20"/>
          <w:szCs w:val="20"/>
        </w:rPr>
        <w:t xml:space="preserve">oświadczenie wykonawcy lub podwykonawcy </w:t>
      </w:r>
      <w:r w:rsidRPr="00A96E26">
        <w:rPr>
          <w:rFonts w:ascii="Lato" w:hAnsi="Lato" w:cs="Arial"/>
          <w:sz w:val="20"/>
          <w:szCs w:val="20"/>
        </w:rPr>
        <w:t>o zatrudnieniu na podstawie umowy o pracę osób wykonujących czynności, których dotyczy wezwanie Zamawiającego.</w:t>
      </w:r>
      <w:r w:rsidRPr="00A96E26">
        <w:rPr>
          <w:rFonts w:ascii="Lato" w:hAnsi="Lato" w:cs="Arial"/>
          <w:b/>
          <w:sz w:val="20"/>
          <w:szCs w:val="20"/>
        </w:rPr>
        <w:t xml:space="preserve"> </w:t>
      </w:r>
      <w:r w:rsidRPr="00A96E26">
        <w:rPr>
          <w:rFonts w:ascii="Lato" w:hAnsi="Lato"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rsidR="00E518B3" w:rsidRPr="00A96E26" w:rsidRDefault="00E518B3" w:rsidP="00A61A23">
      <w:pPr>
        <w:pStyle w:val="Akapitzlist"/>
        <w:numPr>
          <w:ilvl w:val="0"/>
          <w:numId w:val="23"/>
        </w:numPr>
        <w:spacing w:after="0" w:line="240" w:lineRule="auto"/>
        <w:ind w:left="567" w:hanging="283"/>
        <w:jc w:val="both"/>
        <w:rPr>
          <w:rFonts w:ascii="Lato" w:hAnsi="Lato" w:cs="Arial"/>
          <w:b/>
          <w:sz w:val="20"/>
          <w:szCs w:val="20"/>
        </w:rPr>
      </w:pPr>
      <w:r w:rsidRPr="00A96E26">
        <w:rPr>
          <w:rFonts w:ascii="Lato" w:hAnsi="Lato" w:cs="Arial"/>
          <w:sz w:val="20"/>
          <w:szCs w:val="20"/>
        </w:rPr>
        <w:t>poświadczoną za zgodność z oryginałem odpowiednio przez Wykonawcę lub podwykonawcę</w:t>
      </w:r>
      <w:r w:rsidRPr="00A96E26">
        <w:rPr>
          <w:rFonts w:ascii="Lato" w:hAnsi="Lato" w:cs="Arial"/>
          <w:b/>
          <w:sz w:val="20"/>
          <w:szCs w:val="20"/>
        </w:rPr>
        <w:t xml:space="preserve"> </w:t>
      </w:r>
      <w:r w:rsidRPr="00A96E26">
        <w:rPr>
          <w:rFonts w:ascii="Lato" w:hAnsi="Lato" w:cs="Arial"/>
          <w:sz w:val="20"/>
          <w:szCs w:val="20"/>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A96E26">
        <w:rPr>
          <w:rFonts w:ascii="Lato" w:hAnsi="Lato" w:cs="Arial"/>
          <w:b/>
          <w:sz w:val="20"/>
          <w:szCs w:val="20"/>
        </w:rPr>
        <w:t>zostać zanonimizowana w sposób zapewniający ochronę danych osobowych pracowników</w:t>
      </w:r>
      <w:r w:rsidRPr="00A96E26">
        <w:rPr>
          <w:rFonts w:ascii="Lato" w:hAnsi="Lato" w:cs="Arial"/>
          <w:sz w:val="20"/>
          <w:szCs w:val="20"/>
        </w:rPr>
        <w:t>, zgodnie z przepisami ustawy z dnia 29 sierpnia 1997 r. o ochronie danych osobowych (tj. w szczególności bez imion, nazwisk, adresów, Nr PESEL pracowników). Informacje takie jak: data zawarcia umowy, rodzaj umowy o pracę i wymiar etatu powinny być możliwe do zidentyfikowania lub</w:t>
      </w:r>
    </w:p>
    <w:p w:rsidR="00E518B3" w:rsidRPr="00A96E26" w:rsidRDefault="00E518B3" w:rsidP="00A61A23">
      <w:pPr>
        <w:pStyle w:val="Akapitzlist"/>
        <w:numPr>
          <w:ilvl w:val="0"/>
          <w:numId w:val="23"/>
        </w:numPr>
        <w:spacing w:after="0" w:line="240" w:lineRule="auto"/>
        <w:ind w:left="567" w:hanging="283"/>
        <w:jc w:val="both"/>
        <w:rPr>
          <w:rFonts w:ascii="Lato" w:hAnsi="Lato" w:cs="Arial"/>
          <w:sz w:val="20"/>
          <w:szCs w:val="20"/>
        </w:rPr>
      </w:pPr>
      <w:r w:rsidRPr="00A96E26">
        <w:rPr>
          <w:rFonts w:ascii="Lato" w:hAnsi="Lato" w:cs="Arial"/>
          <w:b/>
          <w:sz w:val="20"/>
          <w:szCs w:val="20"/>
        </w:rPr>
        <w:t>zaświadczenie właściwego oddziału ZUS,</w:t>
      </w:r>
      <w:r w:rsidRPr="00A96E26">
        <w:rPr>
          <w:rFonts w:ascii="Lato" w:hAnsi="Lato" w:cs="Arial"/>
          <w:sz w:val="20"/>
          <w:szCs w:val="20"/>
        </w:rPr>
        <w:t xml:space="preserve"> potwierdzające opłacanie przez Wykonawcę lub podwykonawcę składek na ubezpieczenia społeczne i zdrowotne z tytułu zatrudnienia na podstawie umów o pracę za ostatni okres rozliczeniowy lub</w:t>
      </w:r>
    </w:p>
    <w:p w:rsidR="00E518B3" w:rsidRPr="00A96E26" w:rsidRDefault="00E518B3" w:rsidP="00A61A23">
      <w:pPr>
        <w:pStyle w:val="Akapitzlist"/>
        <w:numPr>
          <w:ilvl w:val="0"/>
          <w:numId w:val="23"/>
        </w:numPr>
        <w:spacing w:after="0" w:line="240" w:lineRule="auto"/>
        <w:ind w:left="567" w:hanging="283"/>
        <w:jc w:val="both"/>
        <w:rPr>
          <w:rFonts w:ascii="Lato" w:hAnsi="Lato" w:cs="Arial"/>
          <w:sz w:val="20"/>
          <w:szCs w:val="20"/>
        </w:rPr>
      </w:pPr>
      <w:r w:rsidRPr="00A96E26">
        <w:rPr>
          <w:rFonts w:ascii="Lato" w:hAnsi="Lato" w:cs="Arial"/>
          <w:sz w:val="20"/>
          <w:szCs w:val="20"/>
        </w:rPr>
        <w:t>poświadczoną za zgodność z oryginałem odpowiednio przez Wykonawcę lub podwykonawcę</w:t>
      </w:r>
      <w:r w:rsidRPr="00A96E26">
        <w:rPr>
          <w:rFonts w:ascii="Lato" w:hAnsi="Lato" w:cs="Arial"/>
          <w:b/>
          <w:sz w:val="20"/>
          <w:szCs w:val="20"/>
        </w:rPr>
        <w:t xml:space="preserve"> kopię dowodu potwierdzającego zgłoszenie pracownika przez pracodawcę do ubezpieczeń</w:t>
      </w:r>
      <w:r w:rsidRPr="00A96E26">
        <w:rPr>
          <w:rFonts w:ascii="Lato" w:hAnsi="Lato" w:cs="Arial"/>
          <w:sz w:val="20"/>
          <w:szCs w:val="20"/>
        </w:rPr>
        <w:t xml:space="preserve">, zanonimizowaną w sposób zapewniający ochronę danych osobowych pracowników, zgodnie z przepisami ustawy z dnia 29 sierpnia 1997 r. </w:t>
      </w:r>
      <w:r w:rsidRPr="00A96E26">
        <w:rPr>
          <w:rFonts w:ascii="Lato" w:hAnsi="Lato" w:cs="Arial"/>
          <w:i/>
          <w:sz w:val="20"/>
          <w:szCs w:val="20"/>
        </w:rPr>
        <w:t>o ochronie danych osobowych.</w:t>
      </w:r>
    </w:p>
    <w:p w:rsidR="00E518B3" w:rsidRPr="00A96E26" w:rsidRDefault="00E518B3" w:rsidP="00A61A23">
      <w:pPr>
        <w:pStyle w:val="Akapitzlist"/>
        <w:numPr>
          <w:ilvl w:val="0"/>
          <w:numId w:val="22"/>
        </w:numPr>
        <w:spacing w:after="0" w:line="240" w:lineRule="auto"/>
        <w:ind w:left="284" w:hanging="284"/>
        <w:jc w:val="both"/>
        <w:rPr>
          <w:rFonts w:ascii="Lato" w:hAnsi="Lato" w:cs="Arial"/>
          <w:sz w:val="20"/>
          <w:szCs w:val="20"/>
        </w:rPr>
      </w:pPr>
      <w:r w:rsidRPr="00A96E26">
        <w:rPr>
          <w:rFonts w:ascii="Lato" w:hAnsi="Lato" w:cs="Arial"/>
          <w:sz w:val="20"/>
          <w:szCs w:val="20"/>
        </w:rPr>
        <w:t>Z tytułu niespełnienia przez Wykonawcę lub podwykonawcę wymogu zatrudnienia na podstawie umowy o pracę osób wykonujących wskazane w ust. 2 powyżej czynności Zamawiający przewiduje sankcję w postaci obowiązku zapłaty przez Wykonawcę kary umownej w wysokości określonej w § 10 ust. 1 pkt 1 litera e) umowy.</w:t>
      </w:r>
    </w:p>
    <w:p w:rsidR="00E518B3" w:rsidRPr="00A96E26" w:rsidRDefault="00E518B3" w:rsidP="00A61A23">
      <w:pPr>
        <w:pStyle w:val="Akapitzlist"/>
        <w:numPr>
          <w:ilvl w:val="0"/>
          <w:numId w:val="22"/>
        </w:numPr>
        <w:spacing w:after="0" w:line="240" w:lineRule="auto"/>
        <w:ind w:left="284" w:hanging="284"/>
        <w:jc w:val="both"/>
        <w:rPr>
          <w:rFonts w:ascii="Lato" w:hAnsi="Lato" w:cs="Verdana"/>
          <w:b/>
          <w:bCs/>
          <w:iCs/>
          <w:sz w:val="20"/>
          <w:szCs w:val="20"/>
        </w:rPr>
      </w:pPr>
      <w:r w:rsidRPr="00A96E26">
        <w:rPr>
          <w:rFonts w:ascii="Lato" w:hAnsi="Lato"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E518B3" w:rsidRPr="00A96E26" w:rsidRDefault="00E518B3" w:rsidP="00A96E26">
      <w:pPr>
        <w:tabs>
          <w:tab w:val="left" w:pos="4615"/>
        </w:tabs>
        <w:jc w:val="both"/>
        <w:rPr>
          <w:rFonts w:ascii="Lato" w:hAnsi="Lato" w:cs="Verdana"/>
          <w:b/>
          <w:bCs/>
          <w:iCs/>
          <w:sz w:val="20"/>
          <w:szCs w:val="20"/>
        </w:rPr>
      </w:pPr>
    </w:p>
    <w:p w:rsidR="00E518B3" w:rsidRPr="00A96E26" w:rsidRDefault="00E518B3" w:rsidP="00A96E26">
      <w:pPr>
        <w:tabs>
          <w:tab w:val="left" w:pos="4615"/>
        </w:tabs>
        <w:jc w:val="both"/>
        <w:rPr>
          <w:rFonts w:ascii="Lato" w:hAnsi="Lato" w:cs="Verdana"/>
          <w:b/>
          <w:bCs/>
          <w:iCs/>
          <w:sz w:val="20"/>
          <w:szCs w:val="20"/>
        </w:rPr>
      </w:pPr>
    </w:p>
    <w:p w:rsidR="00E518B3" w:rsidRPr="00A96E26" w:rsidRDefault="00E518B3" w:rsidP="00A96E26">
      <w:pPr>
        <w:jc w:val="center"/>
        <w:rPr>
          <w:rFonts w:ascii="Lato" w:hAnsi="Lato" w:cs="Verdana"/>
          <w:iCs/>
          <w:sz w:val="20"/>
          <w:szCs w:val="20"/>
        </w:rPr>
      </w:pPr>
      <w:r w:rsidRPr="00A96E26">
        <w:rPr>
          <w:rFonts w:ascii="Lato" w:hAnsi="Lato" w:cs="Arial"/>
          <w:sz w:val="20"/>
          <w:szCs w:val="20"/>
        </w:rPr>
        <w:t>§ 4</w:t>
      </w:r>
    </w:p>
    <w:p w:rsidR="00E518B3" w:rsidRPr="00A96E26" w:rsidRDefault="00E518B3" w:rsidP="00A96E26">
      <w:pPr>
        <w:pStyle w:val="WW-Tekstpodstawowywcity2"/>
        <w:ind w:left="0" w:firstLine="0"/>
        <w:jc w:val="center"/>
        <w:rPr>
          <w:rFonts w:ascii="Lato" w:hAnsi="Lato" w:cs="Times New Roman"/>
          <w:iCs/>
          <w:sz w:val="20"/>
          <w:szCs w:val="20"/>
        </w:rPr>
      </w:pPr>
      <w:r w:rsidRPr="00A96E26">
        <w:rPr>
          <w:rFonts w:ascii="Lato" w:hAnsi="Lato" w:cs="Verdana"/>
          <w:iCs/>
          <w:sz w:val="20"/>
          <w:szCs w:val="20"/>
        </w:rPr>
        <w:t>Przedstawiciele Stron</w:t>
      </w:r>
    </w:p>
    <w:p w:rsidR="00E518B3" w:rsidRPr="00A96E26" w:rsidRDefault="00E518B3" w:rsidP="00A61A23">
      <w:pPr>
        <w:widowControl/>
        <w:numPr>
          <w:ilvl w:val="0"/>
          <w:numId w:val="10"/>
        </w:numPr>
        <w:tabs>
          <w:tab w:val="left" w:pos="284"/>
        </w:tabs>
        <w:ind w:left="284" w:hanging="284"/>
        <w:jc w:val="both"/>
        <w:rPr>
          <w:rFonts w:ascii="Lato" w:hAnsi="Lato" w:cs="Verdana"/>
          <w:sz w:val="20"/>
          <w:szCs w:val="20"/>
        </w:rPr>
      </w:pPr>
      <w:r w:rsidRPr="00A96E26">
        <w:rPr>
          <w:rFonts w:ascii="Lato" w:hAnsi="Lato" w:cs="Times New Roman"/>
          <w:iCs/>
          <w:sz w:val="20"/>
          <w:szCs w:val="20"/>
        </w:rPr>
        <w:t>Do merytorycznej współpracy i koordynacji w wykonywaniu przedmiotu zamówienia, każdy                   w zakresie określonym umową, upoważnieni są ze Strony:</w:t>
      </w:r>
    </w:p>
    <w:p w:rsidR="00E518B3" w:rsidRPr="00F45023" w:rsidRDefault="00E518B3" w:rsidP="00A61A23">
      <w:pPr>
        <w:pStyle w:val="WW-Tekstpodstawowywcity2"/>
        <w:numPr>
          <w:ilvl w:val="0"/>
          <w:numId w:val="18"/>
        </w:numPr>
        <w:tabs>
          <w:tab w:val="left" w:pos="567"/>
        </w:tabs>
        <w:ind w:left="567" w:hanging="283"/>
        <w:rPr>
          <w:rFonts w:ascii="Lato" w:hAnsi="Lato" w:cs="Verdana"/>
          <w:iCs/>
          <w:sz w:val="20"/>
          <w:szCs w:val="20"/>
        </w:rPr>
      </w:pPr>
      <w:r w:rsidRPr="00F45023">
        <w:rPr>
          <w:rFonts w:ascii="Lato" w:hAnsi="Lato" w:cs="Verdana"/>
          <w:sz w:val="20"/>
          <w:szCs w:val="20"/>
        </w:rPr>
        <w:t xml:space="preserve">Wykonawcy - Kierownik budowy </w:t>
      </w:r>
      <w:r w:rsidRPr="00F45023">
        <w:rPr>
          <w:rFonts w:ascii="Lato" w:hAnsi="Lato" w:cs="Verdana"/>
          <w:b/>
          <w:bCs/>
          <w:sz w:val="20"/>
          <w:szCs w:val="20"/>
        </w:rPr>
        <w:t xml:space="preserve"> </w:t>
      </w:r>
      <w:r w:rsidR="00F01DB5" w:rsidRPr="00F45023">
        <w:rPr>
          <w:rFonts w:ascii="Lato" w:hAnsi="Lato" w:cs="Verdana"/>
          <w:b/>
          <w:bCs/>
          <w:sz w:val="20"/>
          <w:szCs w:val="20"/>
        </w:rPr>
        <w:t>………………………………..</w:t>
      </w:r>
      <w:r w:rsidRPr="00F45023">
        <w:rPr>
          <w:rFonts w:ascii="Lato" w:hAnsi="Lato" w:cs="Verdana"/>
          <w:sz w:val="20"/>
          <w:szCs w:val="20"/>
        </w:rPr>
        <w:t xml:space="preserve"> posiadający </w:t>
      </w:r>
      <w:r w:rsidR="00560CFD" w:rsidRPr="00F45023">
        <w:rPr>
          <w:rFonts w:ascii="Lato" w:hAnsi="Lato" w:cs="Verdana"/>
          <w:sz w:val="20"/>
          <w:szCs w:val="20"/>
        </w:rPr>
        <w:t xml:space="preserve">uprawnienia budowlane nr ew. </w:t>
      </w:r>
      <w:r w:rsidR="00F01DB5" w:rsidRPr="00F45023">
        <w:rPr>
          <w:rFonts w:ascii="Lato" w:hAnsi="Lato" w:cs="Verdana"/>
          <w:sz w:val="20"/>
          <w:szCs w:val="20"/>
        </w:rPr>
        <w:t>…………………………………..</w:t>
      </w:r>
      <w:r w:rsidRPr="00F45023">
        <w:rPr>
          <w:rFonts w:ascii="Lato" w:hAnsi="Lato" w:cs="Verdana"/>
          <w:sz w:val="20"/>
          <w:szCs w:val="20"/>
        </w:rPr>
        <w:t xml:space="preserve"> </w:t>
      </w:r>
    </w:p>
    <w:p w:rsidR="00E518B3" w:rsidRPr="00A96E26" w:rsidRDefault="00E518B3" w:rsidP="00A61A23">
      <w:pPr>
        <w:pStyle w:val="WW-Tekstpodstawowywcity2"/>
        <w:numPr>
          <w:ilvl w:val="0"/>
          <w:numId w:val="18"/>
        </w:numPr>
        <w:tabs>
          <w:tab w:val="left" w:pos="567"/>
        </w:tabs>
        <w:ind w:hanging="436"/>
        <w:rPr>
          <w:rFonts w:ascii="Lato" w:hAnsi="Lato" w:cs="Verdana"/>
          <w:sz w:val="20"/>
          <w:szCs w:val="20"/>
        </w:rPr>
      </w:pPr>
      <w:r w:rsidRPr="00A96E26">
        <w:rPr>
          <w:rFonts w:ascii="Lato" w:hAnsi="Lato" w:cs="Verdana"/>
          <w:iCs/>
          <w:sz w:val="20"/>
          <w:szCs w:val="20"/>
        </w:rPr>
        <w:t>Zamawiającego:</w:t>
      </w:r>
    </w:p>
    <w:p w:rsidR="00E518B3" w:rsidRPr="00560CFD" w:rsidRDefault="00E518B3" w:rsidP="00A61A23">
      <w:pPr>
        <w:pStyle w:val="WW-Tekstpodstawowywcity2"/>
        <w:numPr>
          <w:ilvl w:val="0"/>
          <w:numId w:val="15"/>
        </w:numPr>
        <w:tabs>
          <w:tab w:val="left" w:pos="283"/>
        </w:tabs>
        <w:ind w:left="851" w:hanging="284"/>
        <w:rPr>
          <w:rFonts w:ascii="Lato" w:hAnsi="Lato" w:cs="Verdana"/>
          <w:iCs/>
          <w:sz w:val="20"/>
          <w:szCs w:val="20"/>
        </w:rPr>
      </w:pPr>
      <w:r w:rsidRPr="00A96E26">
        <w:rPr>
          <w:rFonts w:ascii="Lato" w:hAnsi="Lato" w:cs="Verdana"/>
          <w:sz w:val="20"/>
          <w:szCs w:val="20"/>
        </w:rPr>
        <w:t xml:space="preserve">Koordynator </w:t>
      </w:r>
      <w:r w:rsidRPr="00A96E26">
        <w:rPr>
          <w:rFonts w:ascii="Lato" w:hAnsi="Lato" w:cs="Verdana"/>
          <w:b/>
          <w:sz w:val="20"/>
          <w:szCs w:val="20"/>
        </w:rPr>
        <w:t>Pan</w:t>
      </w:r>
      <w:r w:rsidRPr="00A96E26">
        <w:rPr>
          <w:rFonts w:ascii="Lato" w:hAnsi="Lato" w:cs="Verdana"/>
          <w:sz w:val="20"/>
          <w:szCs w:val="20"/>
        </w:rPr>
        <w:t xml:space="preserve"> Jacek Juskowiak  - </w:t>
      </w:r>
      <w:r w:rsidR="00F01DB5">
        <w:rPr>
          <w:rFonts w:ascii="Lato" w:hAnsi="Lato" w:cs="Verdana"/>
          <w:sz w:val="20"/>
          <w:szCs w:val="20"/>
        </w:rPr>
        <w:t>starszy specjalista ds. u</w:t>
      </w:r>
      <w:r w:rsidRPr="00A96E26">
        <w:rPr>
          <w:rFonts w:ascii="Lato" w:hAnsi="Lato" w:cs="Verdana"/>
          <w:sz w:val="20"/>
          <w:szCs w:val="20"/>
        </w:rPr>
        <w:t>dostępniania</w:t>
      </w:r>
      <w:r w:rsidR="00F01DB5">
        <w:rPr>
          <w:rFonts w:ascii="Lato" w:hAnsi="Lato" w:cs="Verdana"/>
          <w:sz w:val="20"/>
          <w:szCs w:val="20"/>
        </w:rPr>
        <w:t xml:space="preserve"> parku</w:t>
      </w:r>
      <w:r w:rsidRPr="00A96E26">
        <w:rPr>
          <w:rFonts w:ascii="Lato" w:hAnsi="Lato"/>
          <w:sz w:val="20"/>
          <w:szCs w:val="20"/>
        </w:rPr>
        <w:t>, tel. 95 752 40 26.</w:t>
      </w:r>
    </w:p>
    <w:p w:rsidR="00560CFD" w:rsidRPr="00A96E26" w:rsidRDefault="00560CFD" w:rsidP="00A61A23">
      <w:pPr>
        <w:pStyle w:val="WW-Tekstpodstawowywcity2"/>
        <w:numPr>
          <w:ilvl w:val="0"/>
          <w:numId w:val="15"/>
        </w:numPr>
        <w:tabs>
          <w:tab w:val="left" w:pos="283"/>
        </w:tabs>
        <w:ind w:left="851" w:hanging="284"/>
        <w:rPr>
          <w:rFonts w:ascii="Lato" w:hAnsi="Lato" w:cs="Verdana"/>
          <w:iCs/>
          <w:sz w:val="20"/>
          <w:szCs w:val="20"/>
        </w:rPr>
      </w:pPr>
      <w:r>
        <w:rPr>
          <w:rFonts w:ascii="Lato" w:hAnsi="Lato"/>
          <w:sz w:val="20"/>
          <w:szCs w:val="20"/>
        </w:rPr>
        <w:t xml:space="preserve">Tomasz Bocian - Konserwator Obwodu Ochronnego Polder Północny – Witnica. </w:t>
      </w:r>
    </w:p>
    <w:p w:rsidR="00C253CE" w:rsidRDefault="00C253CE" w:rsidP="00A96E26">
      <w:pPr>
        <w:pStyle w:val="WW-Tekstpodstawowywcity2"/>
        <w:ind w:left="0" w:firstLine="0"/>
        <w:jc w:val="center"/>
        <w:rPr>
          <w:rFonts w:ascii="Lato" w:hAnsi="Lato" w:cs="Verdana"/>
          <w:iCs/>
          <w:sz w:val="20"/>
          <w:szCs w:val="20"/>
        </w:rPr>
      </w:pPr>
    </w:p>
    <w:p w:rsidR="00C253CE" w:rsidRDefault="00C253CE" w:rsidP="00A96E26">
      <w:pPr>
        <w:pStyle w:val="WW-Tekstpodstawowywcity2"/>
        <w:ind w:left="0" w:firstLine="0"/>
        <w:jc w:val="center"/>
        <w:rPr>
          <w:rFonts w:ascii="Lato" w:hAnsi="Lato" w:cs="Verdana"/>
          <w:iCs/>
          <w:sz w:val="20"/>
          <w:szCs w:val="20"/>
        </w:rPr>
      </w:pP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iCs/>
          <w:sz w:val="20"/>
          <w:szCs w:val="20"/>
        </w:rPr>
        <w:t>§ 5</w:t>
      </w:r>
    </w:p>
    <w:p w:rsidR="00E518B3" w:rsidRPr="00A96E26" w:rsidRDefault="00E518B3" w:rsidP="00A96E26">
      <w:pPr>
        <w:pStyle w:val="WW-Tekstpodstawowywcity2"/>
        <w:ind w:left="0" w:firstLine="0"/>
        <w:jc w:val="center"/>
        <w:rPr>
          <w:rFonts w:ascii="Lato" w:hAnsi="Lato" w:cs="Verdana"/>
          <w:iCs/>
          <w:sz w:val="20"/>
          <w:szCs w:val="20"/>
        </w:rPr>
      </w:pPr>
      <w:r w:rsidRPr="00A96E26">
        <w:rPr>
          <w:rFonts w:ascii="Lato" w:hAnsi="Lato" w:cs="Verdana"/>
          <w:sz w:val="20"/>
          <w:szCs w:val="20"/>
        </w:rPr>
        <w:t>Wynagrodzenie</w:t>
      </w:r>
    </w:p>
    <w:p w:rsidR="00E518B3" w:rsidRPr="00A96E26" w:rsidRDefault="00E518B3" w:rsidP="00A61A23">
      <w:pPr>
        <w:widowControl/>
        <w:numPr>
          <w:ilvl w:val="0"/>
          <w:numId w:val="19"/>
        </w:numPr>
        <w:tabs>
          <w:tab w:val="left" w:pos="284"/>
        </w:tabs>
        <w:suppressAutoHyphens w:val="0"/>
        <w:ind w:left="284" w:hanging="284"/>
        <w:jc w:val="both"/>
        <w:rPr>
          <w:rFonts w:ascii="Lato" w:hAnsi="Lato" w:cs="Verdana"/>
          <w:sz w:val="20"/>
          <w:szCs w:val="20"/>
        </w:rPr>
      </w:pPr>
      <w:r w:rsidRPr="00A96E26">
        <w:rPr>
          <w:rFonts w:ascii="Lato" w:hAnsi="Lato" w:cs="Verdana"/>
          <w:iCs/>
          <w:sz w:val="20"/>
          <w:szCs w:val="20"/>
        </w:rPr>
        <w:t xml:space="preserve">Strony ustalają wynagrodzenie ryczałtowe za wykonanie przedmiotu zamówienia określonego                           w § 1 ust. </w:t>
      </w:r>
      <w:r w:rsidRPr="00A96E26">
        <w:rPr>
          <w:rFonts w:ascii="Lato" w:hAnsi="Lato" w:cs="Arial"/>
          <w:sz w:val="20"/>
          <w:szCs w:val="20"/>
        </w:rPr>
        <w:t xml:space="preserve">1 umowy </w:t>
      </w:r>
      <w:r w:rsidRPr="00A96E26">
        <w:rPr>
          <w:rFonts w:ascii="Lato" w:hAnsi="Lato" w:cs="Verdana"/>
          <w:sz w:val="20"/>
          <w:szCs w:val="20"/>
        </w:rPr>
        <w:t xml:space="preserve">na kwotę </w:t>
      </w:r>
      <w:r w:rsidRPr="00A96E26">
        <w:rPr>
          <w:rFonts w:ascii="Lato" w:hAnsi="Lato" w:cs="Arial"/>
          <w:iCs/>
          <w:sz w:val="20"/>
          <w:szCs w:val="20"/>
        </w:rPr>
        <w:t>brut</w:t>
      </w:r>
      <w:r w:rsidRPr="00A96E26">
        <w:rPr>
          <w:rFonts w:ascii="Lato" w:hAnsi="Lato" w:cs="Arial"/>
          <w:sz w:val="20"/>
          <w:szCs w:val="20"/>
        </w:rPr>
        <w:t>to</w:t>
      </w:r>
      <w:r w:rsidR="00560CFD">
        <w:rPr>
          <w:rFonts w:ascii="Lato" w:hAnsi="Lato" w:cs="Arial"/>
          <w:iCs/>
          <w:sz w:val="20"/>
          <w:szCs w:val="20"/>
          <w:lang w:bidi="ar-SA"/>
        </w:rPr>
        <w:t xml:space="preserve">: </w:t>
      </w:r>
      <w:r w:rsidR="00F01DB5">
        <w:rPr>
          <w:rFonts w:ascii="Lato" w:hAnsi="Lato" w:cs="Arial"/>
          <w:iCs/>
          <w:sz w:val="20"/>
          <w:szCs w:val="20"/>
          <w:lang w:bidi="ar-SA"/>
        </w:rPr>
        <w:t>………………….</w:t>
      </w:r>
      <w:r w:rsidRPr="00A96E26">
        <w:rPr>
          <w:rFonts w:ascii="Lato" w:hAnsi="Lato" w:cs="Arial"/>
          <w:iCs/>
          <w:sz w:val="20"/>
          <w:szCs w:val="20"/>
          <w:lang w:bidi="ar-SA"/>
        </w:rPr>
        <w:t xml:space="preserve"> </w:t>
      </w:r>
      <w:r w:rsidRPr="00A96E26">
        <w:rPr>
          <w:rFonts w:ascii="Lato" w:hAnsi="Lato" w:cs="Arial"/>
          <w:b/>
          <w:bCs/>
          <w:iCs/>
          <w:sz w:val="20"/>
          <w:szCs w:val="20"/>
          <w:lang w:bidi="ar-SA"/>
        </w:rPr>
        <w:t xml:space="preserve">zł </w:t>
      </w:r>
      <w:r w:rsidRPr="00A96E26">
        <w:rPr>
          <w:rFonts w:ascii="Lato" w:hAnsi="Lato" w:cs="Arial"/>
          <w:iCs/>
          <w:sz w:val="20"/>
          <w:szCs w:val="20"/>
          <w:lang w:bidi="ar-SA"/>
        </w:rPr>
        <w:t>(słow</w:t>
      </w:r>
      <w:r w:rsidR="00560CFD">
        <w:rPr>
          <w:rFonts w:ascii="Lato" w:hAnsi="Lato" w:cs="Arial"/>
          <w:iCs/>
          <w:sz w:val="20"/>
          <w:szCs w:val="20"/>
          <w:lang w:bidi="ar-SA"/>
        </w:rPr>
        <w:t xml:space="preserve">nie: </w:t>
      </w:r>
      <w:r w:rsidR="00F01DB5">
        <w:rPr>
          <w:rFonts w:ascii="Lato" w:hAnsi="Lato" w:cs="Arial"/>
          <w:iCs/>
          <w:sz w:val="20"/>
          <w:szCs w:val="20"/>
          <w:lang w:bidi="ar-SA"/>
        </w:rPr>
        <w:t>………………………….</w:t>
      </w:r>
      <w:r w:rsidRPr="00A96E26">
        <w:rPr>
          <w:rFonts w:ascii="Lato" w:hAnsi="Lato" w:cs="Arial"/>
          <w:iCs/>
          <w:sz w:val="20"/>
          <w:szCs w:val="20"/>
          <w:lang w:bidi="ar-SA"/>
        </w:rPr>
        <w:t xml:space="preserve"> złotych</w:t>
      </w:r>
      <w:r w:rsidR="00466566">
        <w:rPr>
          <w:rFonts w:ascii="Lato" w:hAnsi="Lato" w:cs="Arial"/>
          <w:iCs/>
          <w:sz w:val="20"/>
          <w:szCs w:val="20"/>
          <w:lang w:bidi="ar-SA"/>
        </w:rPr>
        <w:t xml:space="preserve"> </w:t>
      </w:r>
      <w:r w:rsidR="00560CFD">
        <w:rPr>
          <w:rFonts w:ascii="Lato" w:hAnsi="Lato" w:cs="Arial"/>
          <w:iCs/>
          <w:sz w:val="20"/>
          <w:szCs w:val="20"/>
          <w:lang w:bidi="ar-SA"/>
        </w:rPr>
        <w:t xml:space="preserve">00/100 </w:t>
      </w:r>
      <w:r w:rsidRPr="00A96E26">
        <w:rPr>
          <w:rFonts w:ascii="Lato" w:hAnsi="Lato" w:cs="Arial"/>
          <w:iCs/>
          <w:sz w:val="20"/>
          <w:szCs w:val="20"/>
          <w:lang w:bidi="ar-SA"/>
        </w:rPr>
        <w:t xml:space="preserve">w tym należny podatek </w:t>
      </w:r>
      <w:r w:rsidRPr="00A96E26">
        <w:rPr>
          <w:rFonts w:ascii="Lato" w:hAnsi="Lato" w:cs="Arial"/>
          <w:iCs/>
          <w:sz w:val="20"/>
          <w:szCs w:val="20"/>
        </w:rPr>
        <w:t>VAT zgodnie z obowiązującymi przepisami</w:t>
      </w:r>
      <w:r w:rsidRPr="00A96E26">
        <w:rPr>
          <w:rFonts w:ascii="Lato" w:hAnsi="Lato" w:cs="Arial"/>
          <w:iCs/>
          <w:sz w:val="20"/>
          <w:szCs w:val="20"/>
          <w:lang w:bidi="ar-SA"/>
        </w:rPr>
        <w:t>.</w:t>
      </w:r>
    </w:p>
    <w:p w:rsidR="00E518B3" w:rsidRPr="00A96E26" w:rsidRDefault="00E518B3" w:rsidP="00A61A23">
      <w:pPr>
        <w:widowControl/>
        <w:numPr>
          <w:ilvl w:val="0"/>
          <w:numId w:val="19"/>
        </w:numPr>
        <w:tabs>
          <w:tab w:val="left" w:pos="284"/>
        </w:tabs>
        <w:suppressAutoHyphens w:val="0"/>
        <w:ind w:left="284" w:hanging="284"/>
        <w:jc w:val="both"/>
        <w:rPr>
          <w:rFonts w:ascii="Lato" w:hAnsi="Lato" w:cs="Verdana"/>
          <w:sz w:val="20"/>
          <w:szCs w:val="20"/>
        </w:rPr>
      </w:pPr>
      <w:r w:rsidRPr="00A96E26">
        <w:rPr>
          <w:rFonts w:ascii="Lato" w:hAnsi="Lato" w:cs="Verdana"/>
          <w:sz w:val="20"/>
          <w:szCs w:val="20"/>
        </w:rPr>
        <w:t xml:space="preserve">Do wynagrodzenia określonego w ust. 1 powyżej stosuje się zasady przewidziane w przepisie art. 632 § 1 Kodeksu cywilnego. W szczególności Wykonawca nie może żądać podwyższenia </w:t>
      </w:r>
      <w:r w:rsidRPr="00A96E26">
        <w:rPr>
          <w:rFonts w:ascii="Lato" w:hAnsi="Lato" w:cs="Verdana"/>
          <w:sz w:val="20"/>
          <w:szCs w:val="20"/>
        </w:rPr>
        <w:lastRenderedPageBreak/>
        <w:t xml:space="preserve">wynagrodzenia, chociażby w czasie trwania umowy nie mógł przewidzieć rozmiaru oraz kosztów prac. </w:t>
      </w:r>
    </w:p>
    <w:p w:rsidR="00E518B3" w:rsidRPr="00A96E26" w:rsidRDefault="00E518B3" w:rsidP="00A61A23">
      <w:pPr>
        <w:pStyle w:val="WW-Tekstpodstawowywcity2"/>
        <w:numPr>
          <w:ilvl w:val="0"/>
          <w:numId w:val="19"/>
        </w:numPr>
        <w:tabs>
          <w:tab w:val="left" w:pos="284"/>
        </w:tabs>
        <w:ind w:left="284" w:hanging="284"/>
        <w:rPr>
          <w:rFonts w:ascii="Lato" w:hAnsi="Lato" w:cs="Verdana"/>
          <w:sz w:val="20"/>
          <w:szCs w:val="20"/>
        </w:rPr>
      </w:pPr>
      <w:r w:rsidRPr="00A96E26">
        <w:rPr>
          <w:rFonts w:ascii="Lato" w:hAnsi="Lato" w:cs="Verdana"/>
          <w:sz w:val="20"/>
          <w:szCs w:val="20"/>
        </w:rPr>
        <w:t>Określone w ust. 1 powyżej wynagrodzenie zawiera wszelkie koszty związane  z realizacją zamówienia, wynikające z oferty cenowej Wykonawcy, jak również niezbędne do wykonania przedmiotu zamówienia.</w:t>
      </w:r>
      <w:r w:rsidRPr="00A96E26">
        <w:rPr>
          <w:rFonts w:ascii="Lato" w:hAnsi="Lato"/>
          <w:sz w:val="20"/>
          <w:szCs w:val="20"/>
        </w:rPr>
        <w:t xml:space="preserve"> Różnice pomiędzy przyjętymi przez Wykonawcę w ofercie przetargowej ilościami, cenami i przewidywanymi elementami, a faktycznymi ilościami, cenami i koniecznymi do wykonania elementami stanowią ryzyko Wykonawcy i obciążają go w całości. </w:t>
      </w:r>
    </w:p>
    <w:p w:rsidR="00E518B3" w:rsidRPr="00A96E26" w:rsidRDefault="00E518B3" w:rsidP="00A61A23">
      <w:pPr>
        <w:pStyle w:val="WW-Tekstpodstawowywcity2"/>
        <w:numPr>
          <w:ilvl w:val="0"/>
          <w:numId w:val="19"/>
        </w:numPr>
        <w:tabs>
          <w:tab w:val="left" w:pos="284"/>
        </w:tabs>
        <w:ind w:left="284" w:hanging="284"/>
        <w:rPr>
          <w:rFonts w:ascii="Lato" w:hAnsi="Lato" w:cs="Verdana"/>
          <w:sz w:val="20"/>
          <w:szCs w:val="20"/>
        </w:rPr>
      </w:pPr>
      <w:r w:rsidRPr="00A96E26">
        <w:rPr>
          <w:rFonts w:ascii="Lato" w:hAnsi="Lato" w:cs="Verdana"/>
          <w:sz w:val="20"/>
          <w:szCs w:val="20"/>
        </w:rPr>
        <w:t>Niedoszacowanie, pominięcie oraz brak rozpoznania zakresu prac nie może być podstawą do żądania zmiany wynagrodzenia ryczałtowego określonego w ust. 1</w:t>
      </w:r>
      <w:r w:rsidRPr="00A96E26">
        <w:rPr>
          <w:rFonts w:ascii="Lato" w:hAnsi="Lato"/>
          <w:sz w:val="20"/>
          <w:szCs w:val="20"/>
        </w:rPr>
        <w:t xml:space="preserve"> powyżej</w:t>
      </w:r>
      <w:r w:rsidRPr="00A96E26">
        <w:rPr>
          <w:rFonts w:ascii="Lato" w:hAnsi="Lato" w:cs="Verdana"/>
          <w:sz w:val="20"/>
          <w:szCs w:val="20"/>
        </w:rPr>
        <w:t>.</w:t>
      </w:r>
    </w:p>
    <w:p w:rsidR="00E518B3" w:rsidRPr="00A96E26" w:rsidRDefault="00E518B3" w:rsidP="00A61A23">
      <w:pPr>
        <w:pStyle w:val="WW-Tekstpodstawowywcity2"/>
        <w:numPr>
          <w:ilvl w:val="0"/>
          <w:numId w:val="19"/>
        </w:numPr>
        <w:tabs>
          <w:tab w:val="left" w:pos="284"/>
        </w:tabs>
        <w:ind w:left="284" w:hanging="284"/>
        <w:rPr>
          <w:rFonts w:ascii="Lato" w:hAnsi="Lato"/>
          <w:iCs/>
          <w:sz w:val="20"/>
          <w:szCs w:val="20"/>
        </w:rPr>
      </w:pPr>
      <w:r w:rsidRPr="00A96E26">
        <w:rPr>
          <w:rFonts w:ascii="Lato" w:hAnsi="Lato" w:cs="Verdana"/>
          <w:sz w:val="20"/>
          <w:szCs w:val="20"/>
        </w:rPr>
        <w:t xml:space="preserve">Skutki finansowe jakichkolwiek błędów </w:t>
      </w:r>
      <w:r w:rsidRPr="00A96E26">
        <w:rPr>
          <w:rFonts w:ascii="Lato" w:hAnsi="Lato"/>
          <w:iCs/>
          <w:sz w:val="20"/>
          <w:szCs w:val="20"/>
        </w:rPr>
        <w:t xml:space="preserve">w wycenie robót </w:t>
      </w:r>
      <w:r w:rsidRPr="00A96E26">
        <w:rPr>
          <w:rFonts w:ascii="Lato" w:hAnsi="Lato" w:cs="Verdana"/>
          <w:sz w:val="20"/>
          <w:szCs w:val="20"/>
        </w:rPr>
        <w:t>obciążają Wykonawcę.</w:t>
      </w:r>
    </w:p>
    <w:p w:rsidR="00E518B3" w:rsidRPr="00A96E26" w:rsidRDefault="00E518B3" w:rsidP="00A61A23">
      <w:pPr>
        <w:widowControl/>
        <w:numPr>
          <w:ilvl w:val="0"/>
          <w:numId w:val="19"/>
        </w:numPr>
        <w:tabs>
          <w:tab w:val="left" w:pos="284"/>
        </w:tabs>
        <w:suppressAutoHyphens w:val="0"/>
        <w:ind w:left="284" w:hanging="284"/>
        <w:jc w:val="both"/>
        <w:rPr>
          <w:rFonts w:ascii="Lato" w:hAnsi="Lato" w:cs="Arial"/>
          <w:iCs/>
          <w:sz w:val="20"/>
          <w:szCs w:val="20"/>
          <w:lang w:bidi="ar-SA"/>
        </w:rPr>
      </w:pPr>
      <w:r w:rsidRPr="00A96E26">
        <w:rPr>
          <w:rFonts w:ascii="Lato" w:hAnsi="Lato" w:cs="Verdana"/>
          <w:sz w:val="20"/>
          <w:szCs w:val="20"/>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a ich nieprzedłożenie lub przedłożenie w stanie niekompletnym stanowi podstawę wstrzymania zapłaty całej należności objętej fakturą.</w:t>
      </w:r>
    </w:p>
    <w:p w:rsidR="00E518B3" w:rsidRPr="00A96E26" w:rsidRDefault="00E518B3" w:rsidP="00A61A23">
      <w:pPr>
        <w:widowControl/>
        <w:numPr>
          <w:ilvl w:val="0"/>
          <w:numId w:val="19"/>
        </w:numPr>
        <w:tabs>
          <w:tab w:val="left" w:pos="284"/>
        </w:tabs>
        <w:suppressAutoHyphens w:val="0"/>
        <w:ind w:left="284" w:hanging="284"/>
        <w:jc w:val="both"/>
        <w:rPr>
          <w:rFonts w:ascii="Lato" w:hAnsi="Lato" w:cs="Arial"/>
          <w:iCs/>
          <w:sz w:val="20"/>
          <w:szCs w:val="20"/>
          <w:lang w:bidi="ar-SA"/>
        </w:rPr>
      </w:pPr>
      <w:r w:rsidRPr="00A96E26">
        <w:rPr>
          <w:rFonts w:ascii="Lato" w:hAnsi="Lato" w:cs="Arial"/>
          <w:iCs/>
          <w:sz w:val="20"/>
          <w:szCs w:val="20"/>
          <w:lang w:bidi="ar-SA"/>
        </w:rPr>
        <w:t xml:space="preserve">Zapłata wynagrodzenia Wykonawcy nastąpi przelewem z rachunku Zamawiającego na rachunek bankowy Wykonawcy prowadzony w </w:t>
      </w:r>
      <w:r w:rsidRPr="00F01DB5">
        <w:rPr>
          <w:rFonts w:ascii="Lato" w:hAnsi="Lato" w:cs="Arial"/>
          <w:iCs/>
          <w:sz w:val="20"/>
          <w:szCs w:val="20"/>
          <w:lang w:bidi="ar-SA"/>
        </w:rPr>
        <w:t>................... Nr ........................................,</w:t>
      </w:r>
      <w:r w:rsidRPr="00A96E26">
        <w:rPr>
          <w:rFonts w:ascii="Lato" w:hAnsi="Lato" w:cs="Arial"/>
          <w:iCs/>
          <w:sz w:val="20"/>
          <w:szCs w:val="20"/>
          <w:lang w:bidi="ar-SA"/>
        </w:rPr>
        <w:t xml:space="preserve"> w terminie do </w:t>
      </w:r>
      <w:r w:rsidRPr="00A96E26">
        <w:rPr>
          <w:rFonts w:ascii="Lato" w:hAnsi="Lato" w:cs="Arial"/>
          <w:b/>
          <w:iCs/>
          <w:sz w:val="20"/>
          <w:szCs w:val="20"/>
          <w:lang w:bidi="ar-SA"/>
        </w:rPr>
        <w:t>30 dni</w:t>
      </w:r>
      <w:r w:rsidRPr="00A96E26">
        <w:rPr>
          <w:rFonts w:ascii="Lato" w:hAnsi="Lato" w:cs="Arial"/>
          <w:iCs/>
          <w:sz w:val="20"/>
          <w:szCs w:val="20"/>
          <w:lang w:bidi="ar-SA"/>
        </w:rPr>
        <w:t xml:space="preserve"> od dnia doręczenia Zamawiającemu prawidłowo wystawionej faktury, </w:t>
      </w:r>
      <w:r w:rsidRPr="00A96E26">
        <w:rPr>
          <w:rFonts w:ascii="Lato" w:hAnsi="Lato" w:cs="Arial"/>
          <w:iCs/>
          <w:sz w:val="20"/>
          <w:szCs w:val="20"/>
          <w:u w:val="single"/>
          <w:lang w:bidi="ar-SA"/>
        </w:rPr>
        <w:t>pod warunkiem wcześniejszego uregulowania płatności przez Wykonawcę na rzecz podwykonawców (jeżeli uczestniczą w wykonaniu przedmiotu zamówienia)</w:t>
      </w:r>
      <w:r w:rsidRPr="00A96E26">
        <w:rPr>
          <w:rFonts w:ascii="Lato" w:hAnsi="Lato" w:cs="Arial"/>
          <w:iCs/>
          <w:sz w:val="20"/>
          <w:szCs w:val="20"/>
          <w:lang w:bidi="ar-SA"/>
        </w:rPr>
        <w:t>.</w:t>
      </w:r>
      <w:r w:rsidRPr="00A96E26">
        <w:rPr>
          <w:rFonts w:ascii="Lato" w:hAnsi="Lato" w:cs="Arial"/>
          <w:iCs/>
          <w:sz w:val="20"/>
          <w:szCs w:val="20"/>
        </w:rPr>
        <w:t xml:space="preserve"> </w:t>
      </w:r>
      <w:r w:rsidRPr="00A96E26">
        <w:rPr>
          <w:rFonts w:ascii="Lato" w:hAnsi="Lato" w:cs="Arial"/>
          <w:sz w:val="20"/>
          <w:szCs w:val="20"/>
        </w:rPr>
        <w:t>Za datę płatności uznaje się dzień obciążenia rachunku bankowego Zamawiającego.</w:t>
      </w:r>
    </w:p>
    <w:p w:rsidR="00E518B3" w:rsidRPr="00A96E26" w:rsidRDefault="00E518B3" w:rsidP="00A61A23">
      <w:pPr>
        <w:widowControl/>
        <w:numPr>
          <w:ilvl w:val="0"/>
          <w:numId w:val="19"/>
        </w:numPr>
        <w:tabs>
          <w:tab w:val="left" w:pos="284"/>
        </w:tabs>
        <w:suppressAutoHyphens w:val="0"/>
        <w:ind w:left="284" w:hanging="284"/>
        <w:jc w:val="both"/>
        <w:rPr>
          <w:rFonts w:ascii="Lato" w:hAnsi="Lato" w:cs="Verdana"/>
          <w:sz w:val="20"/>
          <w:szCs w:val="20"/>
        </w:rPr>
      </w:pPr>
      <w:r w:rsidRPr="00A96E26">
        <w:rPr>
          <w:rFonts w:ascii="Lato" w:hAnsi="Lato" w:cs="Arial"/>
          <w:iCs/>
          <w:sz w:val="20"/>
          <w:szCs w:val="20"/>
          <w:lang w:bidi="ar-SA"/>
        </w:rPr>
        <w:t>Faktura Wykonawcy powinna być adresowana na Parku Narodowego „Ujście Warty”, Chyrzyno 1, 69-113 Górzyca</w:t>
      </w:r>
      <w:r w:rsidRPr="00A96E26">
        <w:rPr>
          <w:rFonts w:ascii="Lato" w:hAnsi="Lato" w:cs="Verdana"/>
          <w:sz w:val="20"/>
          <w:szCs w:val="20"/>
        </w:rPr>
        <w:t>, NIP 5981629880.</w:t>
      </w:r>
    </w:p>
    <w:p w:rsidR="00E518B3" w:rsidRPr="00A96E26" w:rsidRDefault="00E518B3" w:rsidP="00A61A23">
      <w:pPr>
        <w:widowControl/>
        <w:numPr>
          <w:ilvl w:val="0"/>
          <w:numId w:val="19"/>
        </w:numPr>
        <w:tabs>
          <w:tab w:val="left" w:pos="142"/>
          <w:tab w:val="left" w:pos="284"/>
          <w:tab w:val="left" w:pos="426"/>
        </w:tabs>
        <w:suppressAutoHyphens w:val="0"/>
        <w:ind w:left="284" w:hanging="284"/>
        <w:jc w:val="both"/>
        <w:rPr>
          <w:rFonts w:ascii="Lato" w:hAnsi="Lato" w:cs="Verdana"/>
          <w:sz w:val="20"/>
          <w:szCs w:val="20"/>
        </w:rPr>
      </w:pPr>
      <w:r w:rsidRPr="00A96E26">
        <w:rPr>
          <w:rFonts w:ascii="Lato" w:hAnsi="Lato" w:cs="Verdana"/>
          <w:sz w:val="20"/>
          <w:szCs w:val="20"/>
        </w:rPr>
        <w:t>Wykonawca zobowiązuje się, iż nie będzie przenosić na inną osobę wierzytelności wynikających z tytułu realizacji przedmiotu niniejszej umowy na osoby trzecie, bez pisemnej zgody Zamawiającego.</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 xml:space="preserve">§ </w:t>
      </w:r>
      <w:r w:rsidR="00333928" w:rsidRPr="00333928">
        <w:rPr>
          <w:rFonts w:ascii="Lato" w:hAnsi="Lato" w:cs="Verdana"/>
          <w:sz w:val="20"/>
          <w:szCs w:val="20"/>
        </w:rPr>
        <w:t>6</w:t>
      </w:r>
    </w:p>
    <w:p w:rsidR="00E518B3" w:rsidRPr="00A96E26" w:rsidRDefault="00E518B3" w:rsidP="00A96E26">
      <w:pPr>
        <w:pStyle w:val="WW-Tekstpodstawowywcity2"/>
        <w:ind w:left="0" w:firstLine="0"/>
        <w:jc w:val="center"/>
        <w:rPr>
          <w:rFonts w:ascii="Lato" w:hAnsi="Lato" w:cs="Verdana"/>
          <w:iCs/>
          <w:sz w:val="20"/>
          <w:szCs w:val="20"/>
        </w:rPr>
      </w:pPr>
      <w:r w:rsidRPr="00A96E26">
        <w:rPr>
          <w:rFonts w:ascii="Lato" w:hAnsi="Lato" w:cs="Verdana"/>
          <w:sz w:val="20"/>
          <w:szCs w:val="20"/>
        </w:rPr>
        <w:t>Wady</w:t>
      </w:r>
    </w:p>
    <w:p w:rsidR="00E518B3" w:rsidRPr="00A96E26" w:rsidRDefault="00E518B3" w:rsidP="00A96E26">
      <w:pPr>
        <w:pStyle w:val="WW-Tekstpodstawowywcity2"/>
        <w:numPr>
          <w:ilvl w:val="0"/>
          <w:numId w:val="9"/>
        </w:numPr>
        <w:tabs>
          <w:tab w:val="left" w:pos="284"/>
        </w:tabs>
        <w:ind w:left="284" w:hanging="284"/>
        <w:rPr>
          <w:rFonts w:ascii="Lato" w:hAnsi="Lato" w:cs="Verdana"/>
          <w:sz w:val="20"/>
          <w:szCs w:val="20"/>
        </w:rPr>
      </w:pPr>
      <w:r w:rsidRPr="00A96E26">
        <w:rPr>
          <w:rFonts w:ascii="Lato" w:hAnsi="Lato" w:cs="Verdana"/>
          <w:iCs/>
          <w:sz w:val="20"/>
          <w:szCs w:val="20"/>
        </w:rPr>
        <w:t xml:space="preserve">Zamawiający </w:t>
      </w:r>
      <w:r w:rsidR="008F45FD">
        <w:rPr>
          <w:rFonts w:ascii="Lato" w:hAnsi="Lato" w:cs="Verdana"/>
          <w:iCs/>
          <w:sz w:val="20"/>
          <w:szCs w:val="20"/>
        </w:rPr>
        <w:t>jest</w:t>
      </w:r>
      <w:r w:rsidRPr="00A96E26">
        <w:rPr>
          <w:rFonts w:ascii="Lato" w:hAnsi="Lato" w:cs="Verdana"/>
          <w:sz w:val="20"/>
          <w:szCs w:val="20"/>
        </w:rPr>
        <w:t xml:space="preserve"> zobowiązan</w:t>
      </w:r>
      <w:r w:rsidR="008F45FD">
        <w:rPr>
          <w:rFonts w:ascii="Lato" w:hAnsi="Lato" w:cs="Verdana"/>
          <w:sz w:val="20"/>
          <w:szCs w:val="20"/>
        </w:rPr>
        <w:t>y</w:t>
      </w:r>
      <w:r w:rsidRPr="00A96E26">
        <w:rPr>
          <w:rFonts w:ascii="Lato" w:hAnsi="Lato" w:cs="Verdana"/>
          <w:sz w:val="20"/>
          <w:szCs w:val="20"/>
        </w:rPr>
        <w:t xml:space="preserve"> do sprawdzania robót</w:t>
      </w:r>
      <w:r w:rsidR="008F45FD">
        <w:rPr>
          <w:rFonts w:ascii="Lato" w:hAnsi="Lato" w:cs="Verdana"/>
          <w:sz w:val="20"/>
          <w:szCs w:val="20"/>
        </w:rPr>
        <w:t xml:space="preserve"> </w:t>
      </w:r>
      <w:r w:rsidRPr="00A96E26">
        <w:rPr>
          <w:rFonts w:ascii="Lato" w:hAnsi="Lato" w:cs="Verdana"/>
          <w:sz w:val="20"/>
          <w:szCs w:val="20"/>
        </w:rPr>
        <w:t xml:space="preserve">i powiadomienia Wykonawcy o wykrytych wadach. Sprawdzenie, jakości robót przez </w:t>
      </w:r>
      <w:r w:rsidRPr="00A96E26">
        <w:rPr>
          <w:rFonts w:ascii="Lato" w:hAnsi="Lato" w:cs="Verdana"/>
          <w:iCs/>
          <w:sz w:val="20"/>
          <w:szCs w:val="20"/>
        </w:rPr>
        <w:t>Koordynatora</w:t>
      </w:r>
      <w:r w:rsidRPr="00A96E26">
        <w:rPr>
          <w:rFonts w:ascii="Lato" w:hAnsi="Lato" w:cs="Verdana"/>
          <w:sz w:val="20"/>
          <w:szCs w:val="20"/>
        </w:rPr>
        <w:t xml:space="preserve"> nie ma wpływu na odpowiedzialność Wykonawcy</w:t>
      </w:r>
      <w:r w:rsidR="008F45FD">
        <w:rPr>
          <w:rFonts w:ascii="Lato" w:hAnsi="Lato" w:cs="Verdana"/>
          <w:sz w:val="20"/>
          <w:szCs w:val="20"/>
        </w:rPr>
        <w:t xml:space="preserve"> </w:t>
      </w:r>
      <w:r w:rsidRPr="00A96E26">
        <w:rPr>
          <w:rFonts w:ascii="Lato" w:hAnsi="Lato" w:cs="Verdana"/>
          <w:sz w:val="20"/>
          <w:szCs w:val="20"/>
        </w:rPr>
        <w:t>z tytułu ujawnionych w późniejszym terminie wad.</w:t>
      </w:r>
    </w:p>
    <w:p w:rsidR="00E518B3" w:rsidRPr="00A96E26" w:rsidRDefault="00E518B3" w:rsidP="00A96E26">
      <w:pPr>
        <w:pStyle w:val="WW-Tekstpodstawowywcity2"/>
        <w:numPr>
          <w:ilvl w:val="0"/>
          <w:numId w:val="9"/>
        </w:numPr>
        <w:tabs>
          <w:tab w:val="left" w:pos="284"/>
        </w:tabs>
        <w:ind w:left="284" w:hanging="284"/>
        <w:rPr>
          <w:rFonts w:ascii="Lato" w:hAnsi="Lato" w:cs="Verdana"/>
          <w:sz w:val="20"/>
          <w:szCs w:val="20"/>
        </w:rPr>
      </w:pPr>
      <w:r w:rsidRPr="00A96E26">
        <w:rPr>
          <w:rFonts w:ascii="Lato" w:hAnsi="Lato" w:cs="Verdana"/>
          <w:sz w:val="20"/>
          <w:szCs w:val="20"/>
        </w:rPr>
        <w:t xml:space="preserve">O wykrytych wadach w robotach, </w:t>
      </w:r>
      <w:r w:rsidRPr="00A96E26">
        <w:rPr>
          <w:rFonts w:ascii="Lato" w:hAnsi="Lato" w:cs="Verdana"/>
          <w:iCs/>
          <w:sz w:val="20"/>
          <w:szCs w:val="20"/>
        </w:rPr>
        <w:t xml:space="preserve">Zamawiający </w:t>
      </w:r>
      <w:r w:rsidR="008F45FD">
        <w:rPr>
          <w:rFonts w:ascii="Lato" w:hAnsi="Lato" w:cs="Verdana"/>
          <w:iCs/>
          <w:sz w:val="20"/>
          <w:szCs w:val="20"/>
        </w:rPr>
        <w:t>p</w:t>
      </w:r>
      <w:r w:rsidRPr="00A96E26">
        <w:rPr>
          <w:rFonts w:ascii="Lato" w:hAnsi="Lato" w:cs="Verdana"/>
          <w:sz w:val="20"/>
          <w:szCs w:val="20"/>
        </w:rPr>
        <w:t>owiadamia Wykonawcę na piśmie, w terminie 7 dni od daty ich ujawnienia.</w:t>
      </w:r>
    </w:p>
    <w:p w:rsidR="00E518B3" w:rsidRPr="00A96E26" w:rsidRDefault="00E518B3" w:rsidP="00A96E26">
      <w:pPr>
        <w:pStyle w:val="WW-Tekstpodstawowywcity2"/>
        <w:numPr>
          <w:ilvl w:val="0"/>
          <w:numId w:val="9"/>
        </w:numPr>
        <w:tabs>
          <w:tab w:val="clear" w:pos="705"/>
        </w:tabs>
        <w:ind w:left="284" w:hanging="284"/>
        <w:rPr>
          <w:rFonts w:ascii="Lato" w:hAnsi="Lato" w:cs="Verdana"/>
          <w:sz w:val="20"/>
          <w:szCs w:val="20"/>
        </w:rPr>
      </w:pPr>
      <w:r w:rsidRPr="00A96E26">
        <w:rPr>
          <w:rFonts w:ascii="Lato" w:hAnsi="Lato" w:cs="Verdana"/>
          <w:sz w:val="20"/>
          <w:szCs w:val="20"/>
        </w:rPr>
        <w:t xml:space="preserve">Jeżeli Wykonawca wykonuje przedmiot zamówienia w sposób wadliwy albo sprzeczny z umową, </w:t>
      </w:r>
      <w:r w:rsidRPr="00A96E26">
        <w:rPr>
          <w:rFonts w:ascii="Lato" w:hAnsi="Lato" w:cs="Verdana"/>
          <w:iCs/>
          <w:sz w:val="20"/>
          <w:szCs w:val="20"/>
        </w:rPr>
        <w:t xml:space="preserve">Zamawiający i </w:t>
      </w:r>
      <w:r w:rsidR="008F45FD">
        <w:rPr>
          <w:rFonts w:ascii="Lato" w:hAnsi="Lato" w:cs="Verdana"/>
          <w:iCs/>
          <w:sz w:val="20"/>
          <w:szCs w:val="20"/>
        </w:rPr>
        <w:t>koordynator</w:t>
      </w:r>
      <w:r w:rsidRPr="00A96E26">
        <w:rPr>
          <w:rFonts w:ascii="Lato" w:hAnsi="Lato" w:cs="Verdana"/>
          <w:iCs/>
          <w:sz w:val="20"/>
          <w:szCs w:val="20"/>
        </w:rPr>
        <w:t xml:space="preserve"> </w:t>
      </w:r>
      <w:r w:rsidRPr="00A96E26">
        <w:rPr>
          <w:rFonts w:ascii="Lato" w:hAnsi="Lato" w:cs="Verdana"/>
          <w:sz w:val="20"/>
          <w:szCs w:val="20"/>
        </w:rPr>
        <w:t>może wezwać go do zmiany sposobu wykonywania i wyznaczyć mu w tym celu odpowiedni termin. Po bezskutecznym upływie wyznaczonego terminu, Zamawiający upoważniony jest do zlecenia wykonania zastępczego usunięcia wad na koszt i ryzyko Wykonawcy.</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 xml:space="preserve">§ </w:t>
      </w:r>
      <w:r w:rsidR="00333928">
        <w:rPr>
          <w:rFonts w:ascii="Lato" w:hAnsi="Lato" w:cs="Verdana"/>
          <w:sz w:val="20"/>
          <w:szCs w:val="20"/>
        </w:rPr>
        <w:t>7</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Odbiory</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Strony postanawiają, że Wykonawca zgłosi pisemnie Zamawiającemu gotowość do odbioru przedmiotu zamówienia, określonego w § 1 umowy nie wcześniej niż w dniu zakończenia robót.</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 xml:space="preserve">Gotowość do odbioru potwierdza </w:t>
      </w:r>
      <w:r w:rsidR="00B56602">
        <w:rPr>
          <w:rFonts w:ascii="Lato" w:hAnsi="Lato" w:cs="Verdana"/>
          <w:sz w:val="20"/>
          <w:szCs w:val="20"/>
        </w:rPr>
        <w:t>koordynator</w:t>
      </w:r>
      <w:r w:rsidRPr="00A96E26">
        <w:rPr>
          <w:rFonts w:ascii="Lato" w:hAnsi="Lato" w:cs="Verdana"/>
          <w:iCs/>
          <w:sz w:val="20"/>
          <w:szCs w:val="20"/>
        </w:rPr>
        <w:t xml:space="preserve">. </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Zamawiający zobowiązuje się do przeprowadzenia następujących odbiorów:</w:t>
      </w:r>
    </w:p>
    <w:p w:rsidR="00E518B3" w:rsidRPr="00A96E26" w:rsidRDefault="00E518B3" w:rsidP="00A61A23">
      <w:pPr>
        <w:pStyle w:val="WW-Tekstpodstawowywcity2"/>
        <w:numPr>
          <w:ilvl w:val="1"/>
          <w:numId w:val="27"/>
        </w:numPr>
        <w:rPr>
          <w:rFonts w:ascii="Lato" w:hAnsi="Lato" w:cs="Verdana"/>
          <w:sz w:val="20"/>
          <w:szCs w:val="20"/>
        </w:rPr>
      </w:pPr>
      <w:r w:rsidRPr="00A96E26">
        <w:rPr>
          <w:rFonts w:ascii="Lato" w:hAnsi="Lato" w:cs="Verdana"/>
          <w:sz w:val="20"/>
          <w:szCs w:val="20"/>
        </w:rPr>
        <w:t>dla robót zanikających i ulegających zakryciu, w terminie 3 dni roboczych od dnia zgłoszenia przez Wykonawcę,</w:t>
      </w:r>
    </w:p>
    <w:p w:rsidR="00E518B3" w:rsidRPr="0008221C" w:rsidRDefault="00E518B3" w:rsidP="00A61A23">
      <w:pPr>
        <w:pStyle w:val="WW-Tekstpodstawowywcity2"/>
        <w:numPr>
          <w:ilvl w:val="1"/>
          <w:numId w:val="27"/>
        </w:numPr>
        <w:tabs>
          <w:tab w:val="left" w:pos="567"/>
        </w:tabs>
        <w:rPr>
          <w:rFonts w:ascii="Lato" w:hAnsi="Lato" w:cs="Verdana"/>
          <w:sz w:val="20"/>
          <w:szCs w:val="20"/>
        </w:rPr>
      </w:pPr>
      <w:r w:rsidRPr="0008221C">
        <w:rPr>
          <w:rFonts w:ascii="Lato" w:hAnsi="Lato" w:cs="Verdana"/>
          <w:sz w:val="20"/>
          <w:szCs w:val="20"/>
        </w:rPr>
        <w:t>końcowego po zakończeniu wykonywania wszystkich robót,</w:t>
      </w:r>
    </w:p>
    <w:p w:rsidR="00E518B3" w:rsidRPr="0008221C" w:rsidRDefault="00E518B3" w:rsidP="00A61A23">
      <w:pPr>
        <w:pStyle w:val="WW-Tekstpodstawowywcity2"/>
        <w:numPr>
          <w:ilvl w:val="1"/>
          <w:numId w:val="27"/>
        </w:numPr>
        <w:tabs>
          <w:tab w:val="left" w:pos="567"/>
          <w:tab w:val="left" w:pos="1080"/>
        </w:tabs>
        <w:rPr>
          <w:rFonts w:ascii="Lato" w:hAnsi="Lato" w:cs="Verdana"/>
          <w:sz w:val="20"/>
          <w:szCs w:val="20"/>
        </w:rPr>
      </w:pPr>
      <w:r w:rsidRPr="0008221C">
        <w:rPr>
          <w:rFonts w:ascii="Lato" w:hAnsi="Lato" w:cs="Verdana"/>
          <w:sz w:val="20"/>
          <w:szCs w:val="20"/>
        </w:rPr>
        <w:t>ostatecznego przed upływem gwarancji i rękojmi.</w:t>
      </w:r>
      <w:r w:rsidR="00F45023" w:rsidRPr="0008221C">
        <w:rPr>
          <w:rFonts w:ascii="Lato" w:hAnsi="Lato" w:cs="Verdana"/>
          <w:sz w:val="20"/>
          <w:szCs w:val="20"/>
        </w:rPr>
        <w:t xml:space="preserve"> </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Podstawą zgłoszenia przez Wykonawcę gotowości do odbioru końcowego przedmiotu zamówienia, będzie faktyczne wykonanie wszystkich robót objętych umową, potwierdzone przez Kierownika budowy w pisemnym zawiadomieniu Zamawiającego.</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Warunkiem przystąpienia przez Zamawiającego do czynności odbioru końcowego jest wykonanie przez Wykonawcę następujących działań:</w:t>
      </w:r>
    </w:p>
    <w:p w:rsidR="00E518B3" w:rsidRPr="00A96E26" w:rsidRDefault="00E518B3" w:rsidP="00A61A23">
      <w:pPr>
        <w:pStyle w:val="WW-Tekstpodstawowywcity2"/>
        <w:numPr>
          <w:ilvl w:val="1"/>
          <w:numId w:val="28"/>
        </w:numPr>
        <w:rPr>
          <w:rFonts w:ascii="Lato" w:hAnsi="Lato" w:cs="Verdana"/>
          <w:sz w:val="20"/>
          <w:szCs w:val="20"/>
        </w:rPr>
      </w:pPr>
      <w:r w:rsidRPr="00A96E26">
        <w:rPr>
          <w:rFonts w:ascii="Lato" w:hAnsi="Lato" w:cs="Verdana"/>
          <w:sz w:val="20"/>
          <w:szCs w:val="20"/>
        </w:rPr>
        <w:t>zakończenie wszystkich robót budowlanych dotyczących przedmiotu zamówienia,</w:t>
      </w:r>
    </w:p>
    <w:p w:rsidR="00E518B3" w:rsidRPr="00A96E26" w:rsidRDefault="00E518B3" w:rsidP="00A61A23">
      <w:pPr>
        <w:pStyle w:val="WW-Tekstpodstawowywcity2"/>
        <w:numPr>
          <w:ilvl w:val="1"/>
          <w:numId w:val="28"/>
        </w:numPr>
        <w:rPr>
          <w:rFonts w:ascii="Lato" w:hAnsi="Lato" w:cs="Verdana"/>
          <w:sz w:val="20"/>
          <w:szCs w:val="20"/>
        </w:rPr>
      </w:pPr>
      <w:r w:rsidRPr="00A96E26">
        <w:rPr>
          <w:rFonts w:ascii="Lato" w:hAnsi="Lato" w:cs="Verdana"/>
          <w:sz w:val="20"/>
          <w:szCs w:val="20"/>
        </w:rPr>
        <w:t>uporządkowanie terenu robót i wszystkich terenów przyległych,</w:t>
      </w:r>
    </w:p>
    <w:p w:rsidR="00E518B3" w:rsidRPr="00A96E26" w:rsidRDefault="00E518B3" w:rsidP="00A61A23">
      <w:pPr>
        <w:pStyle w:val="WW-Tekstpodstawowywcity2"/>
        <w:numPr>
          <w:ilvl w:val="1"/>
          <w:numId w:val="28"/>
        </w:numPr>
        <w:rPr>
          <w:rFonts w:ascii="Lato" w:hAnsi="Lato" w:cs="Verdana"/>
          <w:sz w:val="20"/>
          <w:szCs w:val="20"/>
        </w:rPr>
      </w:pPr>
      <w:r w:rsidRPr="00A96E26">
        <w:rPr>
          <w:rFonts w:ascii="Lato" w:hAnsi="Lato" w:cs="Verdana"/>
          <w:sz w:val="20"/>
          <w:szCs w:val="20"/>
        </w:rPr>
        <w:t xml:space="preserve">wystawienie przez Kierownika budowy oświadczenia o doprowadzeniu do należytego stanu i porządku terenu robót, także w zakresie usunięcia </w:t>
      </w:r>
      <w:r w:rsidRPr="00A96E26">
        <w:rPr>
          <w:rFonts w:ascii="Lato" w:hAnsi="Lato" w:cs="Verdana"/>
          <w:iCs/>
          <w:sz w:val="20"/>
          <w:szCs w:val="20"/>
        </w:rPr>
        <w:t>własnym staraniem, na swój koszt i we własnym zakresie</w:t>
      </w:r>
      <w:r w:rsidRPr="00A96E26">
        <w:rPr>
          <w:rFonts w:ascii="Lato" w:hAnsi="Lato" w:cs="Verdana"/>
          <w:sz w:val="20"/>
          <w:szCs w:val="20"/>
        </w:rPr>
        <w:t xml:space="preserve"> powstałych odpadów</w:t>
      </w:r>
      <w:r w:rsidRPr="00A96E26">
        <w:rPr>
          <w:rFonts w:ascii="Lato" w:hAnsi="Lato" w:cs="Verdana"/>
          <w:iCs/>
          <w:sz w:val="20"/>
          <w:szCs w:val="20"/>
        </w:rPr>
        <w:t>,</w:t>
      </w:r>
    </w:p>
    <w:p w:rsidR="00E518B3" w:rsidRPr="00A96E26" w:rsidRDefault="00E518B3" w:rsidP="00A61A23">
      <w:pPr>
        <w:pStyle w:val="Listapoziom2"/>
        <w:numPr>
          <w:ilvl w:val="1"/>
          <w:numId w:val="28"/>
        </w:numPr>
        <w:tabs>
          <w:tab w:val="left" w:pos="567"/>
        </w:tabs>
        <w:spacing w:before="0"/>
        <w:rPr>
          <w:rFonts w:ascii="Lato" w:hAnsi="Lato" w:cs="Verdana"/>
          <w:sz w:val="20"/>
          <w:szCs w:val="20"/>
        </w:rPr>
      </w:pPr>
      <w:r w:rsidRPr="00A96E26">
        <w:rPr>
          <w:rFonts w:ascii="Lato" w:hAnsi="Lato" w:cs="Verdana"/>
          <w:sz w:val="20"/>
          <w:szCs w:val="20"/>
        </w:rPr>
        <w:t>skompletowanie</w:t>
      </w:r>
      <w:r w:rsidRPr="00A96E26">
        <w:rPr>
          <w:rFonts w:ascii="Lato" w:hAnsi="Lato" w:cs="Calibri"/>
          <w:sz w:val="20"/>
          <w:szCs w:val="20"/>
        </w:rPr>
        <w:t xml:space="preserve"> oświadczenia wszystkich Podwykonawców o braku wymagalnych należności do zapłaty.    </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Jeżeli w toku czynności odbioru zostaną stwierdzone wady, to Zamawiającemu przysługują następujące uprawnienia:</w:t>
      </w:r>
    </w:p>
    <w:p w:rsidR="00E518B3" w:rsidRPr="00A96E26" w:rsidRDefault="00E518B3" w:rsidP="00A61A23">
      <w:pPr>
        <w:pStyle w:val="WW-Tekstpodstawowywcity2"/>
        <w:numPr>
          <w:ilvl w:val="1"/>
          <w:numId w:val="29"/>
        </w:numPr>
        <w:rPr>
          <w:rFonts w:ascii="Lato" w:hAnsi="Lato" w:cs="Verdana"/>
          <w:sz w:val="20"/>
          <w:szCs w:val="20"/>
        </w:rPr>
      </w:pPr>
      <w:r w:rsidRPr="00A96E26">
        <w:rPr>
          <w:rFonts w:ascii="Lato" w:hAnsi="Lato" w:cs="Verdana"/>
          <w:sz w:val="20"/>
          <w:szCs w:val="20"/>
        </w:rPr>
        <w:t>jeżeli wady nadają się do usunięcia - może odmówić odbioru do czasu usunięcia wad,</w:t>
      </w:r>
    </w:p>
    <w:p w:rsidR="00E518B3" w:rsidRPr="00A96E26" w:rsidRDefault="00E518B3" w:rsidP="00A61A23">
      <w:pPr>
        <w:pStyle w:val="WW-Tekstpodstawowywcity2"/>
        <w:numPr>
          <w:ilvl w:val="1"/>
          <w:numId w:val="29"/>
        </w:numPr>
        <w:rPr>
          <w:rFonts w:ascii="Lato" w:hAnsi="Lato" w:cs="Verdana"/>
          <w:sz w:val="20"/>
          <w:szCs w:val="20"/>
        </w:rPr>
      </w:pPr>
      <w:r w:rsidRPr="00A96E26">
        <w:rPr>
          <w:rFonts w:ascii="Lato" w:hAnsi="Lato" w:cs="Verdana"/>
          <w:sz w:val="20"/>
          <w:szCs w:val="20"/>
        </w:rPr>
        <w:t>jeżeli wady nie nadają się do usunięcia i uniemożliwiają one użytkowanie przedmiotu odbioru zgodnie z przeznaczeniem – Zamawiający może odstąpić od umowy lub zażądać wykonania przedmiotu odbioru po raz drugi lub</w:t>
      </w:r>
      <w:r w:rsidRPr="00A96E26">
        <w:rPr>
          <w:rFonts w:ascii="Lato" w:eastAsia="Times New Roman" w:hAnsi="Lato"/>
          <w:sz w:val="20"/>
          <w:szCs w:val="20"/>
          <w:lang w:bidi="ar-SA"/>
        </w:rPr>
        <w:t xml:space="preserve"> może żądać obniżenia wynagrodzenia w </w:t>
      </w:r>
      <w:r w:rsidRPr="00A96E26">
        <w:rPr>
          <w:rFonts w:ascii="Lato" w:eastAsia="Times New Roman" w:hAnsi="Lato"/>
          <w:sz w:val="20"/>
          <w:szCs w:val="20"/>
          <w:lang w:bidi="ar-SA"/>
        </w:rPr>
        <w:lastRenderedPageBreak/>
        <w:t>odpowiednim stosunku.</w:t>
      </w:r>
    </w:p>
    <w:p w:rsidR="00E518B3" w:rsidRPr="00A96E26" w:rsidRDefault="00E518B3" w:rsidP="00A61A23">
      <w:pPr>
        <w:pStyle w:val="WW-Tekstpodstawowywcity2"/>
        <w:numPr>
          <w:ilvl w:val="0"/>
          <w:numId w:val="26"/>
        </w:numPr>
        <w:rPr>
          <w:rFonts w:ascii="Lato" w:hAnsi="Lato" w:cs="Verdana"/>
          <w:sz w:val="20"/>
          <w:szCs w:val="20"/>
        </w:rPr>
      </w:pPr>
      <w:r w:rsidRPr="00A96E26">
        <w:rPr>
          <w:rFonts w:ascii="Lato" w:hAnsi="Lato" w:cs="Verdana"/>
          <w:sz w:val="20"/>
          <w:szCs w:val="20"/>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E518B3" w:rsidRPr="00C253CE" w:rsidRDefault="00E518B3" w:rsidP="00A61A23">
      <w:pPr>
        <w:pStyle w:val="WW-Tekstpodstawowywcity2"/>
        <w:numPr>
          <w:ilvl w:val="0"/>
          <w:numId w:val="26"/>
        </w:numPr>
        <w:rPr>
          <w:rFonts w:ascii="Lato" w:hAnsi="Lato" w:cs="Verdana"/>
          <w:sz w:val="20"/>
          <w:szCs w:val="20"/>
        </w:rPr>
      </w:pPr>
      <w:r w:rsidRPr="00C253CE">
        <w:rPr>
          <w:rFonts w:ascii="Lato" w:hAnsi="Lato" w:cs="Verdana"/>
          <w:sz w:val="20"/>
          <w:szCs w:val="20"/>
        </w:rPr>
        <w:t>Usterki i braki stwierdzone przy odbiorze, Wykonawca zobowiązany jest usunąć na własny koszt, w terminie ustalonym w protokole odbioru nie dłuższym niż 7 dni od daty zawiadomienia o zaistniałych wadach.</w:t>
      </w:r>
    </w:p>
    <w:p w:rsidR="00E518B3" w:rsidRPr="00C253CE" w:rsidRDefault="00E518B3" w:rsidP="00A61A23">
      <w:pPr>
        <w:pStyle w:val="WW-Tekstpodstawowywcity2"/>
        <w:numPr>
          <w:ilvl w:val="0"/>
          <w:numId w:val="26"/>
        </w:numPr>
        <w:rPr>
          <w:rFonts w:ascii="Lato" w:hAnsi="Lato" w:cs="Verdana"/>
          <w:sz w:val="20"/>
          <w:szCs w:val="20"/>
        </w:rPr>
      </w:pPr>
      <w:r w:rsidRPr="00C253CE">
        <w:rPr>
          <w:rFonts w:ascii="Lato" w:hAnsi="Lato" w:cs="Verdana"/>
          <w:sz w:val="20"/>
          <w:szCs w:val="20"/>
        </w:rPr>
        <w:t xml:space="preserve">Z czynności odbioru końcowego i </w:t>
      </w:r>
      <w:r w:rsidRPr="0008221C">
        <w:rPr>
          <w:rFonts w:ascii="Lato" w:hAnsi="Lato" w:cs="Verdana"/>
          <w:sz w:val="20"/>
          <w:szCs w:val="20"/>
        </w:rPr>
        <w:t>ostatecznego</w:t>
      </w:r>
      <w:r w:rsidRPr="00C253CE">
        <w:rPr>
          <w:rFonts w:ascii="Lato" w:hAnsi="Lato" w:cs="Verdana"/>
          <w:sz w:val="20"/>
          <w:szCs w:val="20"/>
        </w:rPr>
        <w:t xml:space="preserve"> sporządza się protokół odbioru.</w:t>
      </w:r>
    </w:p>
    <w:p w:rsidR="00E518B3" w:rsidRPr="00C253CE" w:rsidRDefault="00E518B3" w:rsidP="00A61A23">
      <w:pPr>
        <w:pStyle w:val="WW-Tekstpodstawowywcity2"/>
        <w:numPr>
          <w:ilvl w:val="0"/>
          <w:numId w:val="26"/>
        </w:numPr>
        <w:rPr>
          <w:rFonts w:ascii="Lato" w:eastAsia="Verdana" w:hAnsi="Lato" w:cs="Verdana"/>
          <w:sz w:val="20"/>
          <w:szCs w:val="20"/>
        </w:rPr>
      </w:pPr>
      <w:r w:rsidRPr="00C253CE">
        <w:rPr>
          <w:rFonts w:ascii="Lato" w:hAnsi="Lato" w:cs="Verdana"/>
          <w:sz w:val="20"/>
          <w:szCs w:val="20"/>
        </w:rPr>
        <w:t xml:space="preserve">Protokół odbioru podpisany przez strony, Zamawiający doręcza Wykonawcy w dniu zakończenia czynności odbioru. </w:t>
      </w:r>
      <w:r w:rsidRPr="00C253CE">
        <w:rPr>
          <w:rFonts w:ascii="Lato" w:hAnsi="Lato" w:cs="Verdana"/>
          <w:b/>
          <w:sz w:val="20"/>
          <w:szCs w:val="20"/>
        </w:rPr>
        <w:t>Dzień ten stanowi datę odbioru końcowego.</w:t>
      </w:r>
    </w:p>
    <w:p w:rsidR="00E518B3" w:rsidRPr="0008221C" w:rsidRDefault="00E518B3" w:rsidP="00A61A23">
      <w:pPr>
        <w:pStyle w:val="WW-Tekstpodstawowywcity2"/>
        <w:numPr>
          <w:ilvl w:val="0"/>
          <w:numId w:val="26"/>
        </w:numPr>
        <w:rPr>
          <w:rFonts w:ascii="Lato" w:hAnsi="Lato" w:cs="Verdana"/>
          <w:sz w:val="20"/>
          <w:szCs w:val="20"/>
        </w:rPr>
      </w:pPr>
      <w:r w:rsidRPr="00C253CE">
        <w:rPr>
          <w:rFonts w:ascii="Lato" w:eastAsia="Verdana" w:hAnsi="Lato" w:cs="Verdana"/>
          <w:sz w:val="20"/>
          <w:szCs w:val="20"/>
        </w:rPr>
        <w:t xml:space="preserve"> </w:t>
      </w:r>
      <w:r w:rsidRPr="0008221C">
        <w:rPr>
          <w:rFonts w:ascii="Lato" w:hAnsi="Lato" w:cs="Verdana"/>
          <w:sz w:val="20"/>
          <w:szCs w:val="20"/>
        </w:rPr>
        <w:t>Zamawiający dokona odbioru ostatecznego (pogwarancyjnego) przedmiotu umowy</w:t>
      </w:r>
      <w:r w:rsidR="00C6123B">
        <w:rPr>
          <w:rFonts w:ascii="Lato" w:hAnsi="Lato" w:cs="Verdana"/>
          <w:sz w:val="20"/>
          <w:szCs w:val="20"/>
        </w:rPr>
        <w:t xml:space="preserve">  </w:t>
      </w:r>
      <w:r w:rsidRPr="0008221C">
        <w:rPr>
          <w:rFonts w:ascii="Lato" w:hAnsi="Lato" w:cs="Verdana"/>
          <w:sz w:val="20"/>
          <w:szCs w:val="20"/>
        </w:rPr>
        <w:t xml:space="preserve"> w terminie do 30 dni przed dniem zakończenia okresu rękojmi i gwarancji.</w:t>
      </w:r>
    </w:p>
    <w:p w:rsidR="00E518B3" w:rsidRPr="00A96E26" w:rsidRDefault="00E518B3" w:rsidP="00A96E26">
      <w:pPr>
        <w:pStyle w:val="WW-Tekstpodstawowywcity2"/>
        <w:ind w:left="0" w:firstLine="0"/>
        <w:jc w:val="center"/>
        <w:rPr>
          <w:rFonts w:ascii="Lato" w:hAnsi="Lato" w:cs="Verdana"/>
          <w:sz w:val="20"/>
          <w:szCs w:val="20"/>
        </w:rPr>
      </w:pP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 xml:space="preserve">§ </w:t>
      </w:r>
      <w:r w:rsidR="00333928">
        <w:rPr>
          <w:rFonts w:ascii="Lato" w:hAnsi="Lato" w:cs="Verdana"/>
          <w:sz w:val="20"/>
          <w:szCs w:val="20"/>
        </w:rPr>
        <w:t>8</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Kary i odszkodowania</w:t>
      </w:r>
    </w:p>
    <w:p w:rsidR="00E518B3" w:rsidRPr="00A96E26" w:rsidRDefault="00E518B3" w:rsidP="00A61A23">
      <w:pPr>
        <w:pStyle w:val="WW-Tekstpodstawowywcity2"/>
        <w:numPr>
          <w:ilvl w:val="0"/>
          <w:numId w:val="11"/>
        </w:numPr>
        <w:tabs>
          <w:tab w:val="left" w:pos="284"/>
        </w:tabs>
        <w:ind w:left="284" w:hanging="284"/>
        <w:rPr>
          <w:rFonts w:ascii="Lato" w:hAnsi="Lato" w:cs="Verdana"/>
          <w:sz w:val="20"/>
          <w:szCs w:val="20"/>
        </w:rPr>
      </w:pPr>
      <w:r w:rsidRPr="00A96E26">
        <w:rPr>
          <w:rFonts w:ascii="Lato" w:hAnsi="Lato" w:cs="Verdana"/>
          <w:sz w:val="20"/>
          <w:szCs w:val="20"/>
        </w:rPr>
        <w:t>Strony ustalają odpowiedzialność za niewykonanie lub nienależyte wykonanie umowy  w formie kar umownych, w następujących przypadkach  i wysokościach:</w:t>
      </w:r>
    </w:p>
    <w:p w:rsidR="00E518B3" w:rsidRPr="00A96E26" w:rsidRDefault="00E518B3" w:rsidP="00A96E26">
      <w:pPr>
        <w:pStyle w:val="WW-Tekstpodstawowywcity2"/>
        <w:ind w:left="709" w:hanging="425"/>
        <w:rPr>
          <w:rFonts w:ascii="Lato" w:hAnsi="Lato" w:cs="Verdana"/>
          <w:sz w:val="20"/>
          <w:szCs w:val="20"/>
        </w:rPr>
      </w:pPr>
      <w:r w:rsidRPr="00A96E26">
        <w:rPr>
          <w:rFonts w:ascii="Lato" w:hAnsi="Lato" w:cs="Verdana"/>
          <w:sz w:val="20"/>
          <w:szCs w:val="20"/>
        </w:rPr>
        <w:t xml:space="preserve">1) Wykonawca  zapłaci Zamawiającemu kary umowne: </w:t>
      </w:r>
    </w:p>
    <w:p w:rsidR="00E518B3" w:rsidRPr="00A96E26" w:rsidRDefault="00E518B3" w:rsidP="00A96E26">
      <w:pPr>
        <w:pStyle w:val="WW-Tekstpodstawowywcity2"/>
        <w:numPr>
          <w:ilvl w:val="0"/>
          <w:numId w:val="4"/>
        </w:numPr>
        <w:tabs>
          <w:tab w:val="left" w:pos="709"/>
        </w:tabs>
        <w:ind w:left="709"/>
        <w:rPr>
          <w:rFonts w:ascii="Lato" w:hAnsi="Lato" w:cs="Verdana"/>
          <w:sz w:val="20"/>
          <w:szCs w:val="20"/>
        </w:rPr>
      </w:pPr>
      <w:r w:rsidRPr="00A96E26">
        <w:rPr>
          <w:rFonts w:ascii="Lato" w:hAnsi="Lato" w:cs="Verdana"/>
          <w:sz w:val="20"/>
          <w:szCs w:val="20"/>
        </w:rPr>
        <w:t>za odstąpienie od umowy z przyczyn, za które odpowiedzialność ponosi Wykonawca,</w:t>
      </w:r>
      <w:r w:rsidR="00815761">
        <w:rPr>
          <w:rFonts w:ascii="Lato" w:hAnsi="Lato" w:cs="Verdana"/>
          <w:sz w:val="20"/>
          <w:szCs w:val="20"/>
        </w:rPr>
        <w:t xml:space="preserve"> </w:t>
      </w:r>
      <w:r w:rsidRPr="00A96E26">
        <w:rPr>
          <w:rFonts w:ascii="Lato" w:hAnsi="Lato" w:cs="Verdana"/>
          <w:sz w:val="20"/>
          <w:szCs w:val="20"/>
        </w:rPr>
        <w:t>w wysokości 10% wynagrodzenia</w:t>
      </w:r>
      <w:r w:rsidRPr="00A96E26">
        <w:rPr>
          <w:rFonts w:ascii="Lato" w:hAnsi="Lato"/>
          <w:sz w:val="20"/>
          <w:szCs w:val="20"/>
        </w:rPr>
        <w:t xml:space="preserve">, określonego w </w:t>
      </w:r>
      <w:r w:rsidRPr="00B56602">
        <w:rPr>
          <w:rFonts w:ascii="Lato" w:hAnsi="Lato"/>
          <w:sz w:val="20"/>
          <w:szCs w:val="20"/>
        </w:rPr>
        <w:t>§ 5 ust. 1 umowy</w:t>
      </w:r>
      <w:r w:rsidRPr="00A96E26">
        <w:rPr>
          <w:rFonts w:ascii="Lato" w:hAnsi="Lato"/>
          <w:sz w:val="20"/>
          <w:szCs w:val="20"/>
        </w:rPr>
        <w:t>,</w:t>
      </w:r>
    </w:p>
    <w:p w:rsidR="00E518B3" w:rsidRPr="00A96E26" w:rsidRDefault="00E518B3" w:rsidP="00A96E26">
      <w:pPr>
        <w:pStyle w:val="Tekstpodstawowy"/>
        <w:widowControl/>
        <w:numPr>
          <w:ilvl w:val="0"/>
          <w:numId w:val="4"/>
        </w:numPr>
        <w:tabs>
          <w:tab w:val="left" w:pos="709"/>
        </w:tabs>
        <w:suppressAutoHyphens w:val="0"/>
        <w:spacing w:after="0"/>
        <w:ind w:left="709"/>
        <w:jc w:val="both"/>
        <w:rPr>
          <w:rFonts w:ascii="Lato" w:hAnsi="Lato" w:cs="Verdana"/>
          <w:sz w:val="20"/>
          <w:szCs w:val="20"/>
        </w:rPr>
      </w:pPr>
      <w:r w:rsidRPr="00A96E26">
        <w:rPr>
          <w:rFonts w:ascii="Lato" w:hAnsi="Lato" w:cs="Verdana"/>
          <w:sz w:val="20"/>
          <w:szCs w:val="20"/>
        </w:rPr>
        <w:t xml:space="preserve">za zwłokę w oddaniu przedmiotu umowy, w wysokości 0,5% wynagrodzenia, określonego w § </w:t>
      </w:r>
      <w:r w:rsidRPr="00B56602">
        <w:rPr>
          <w:rFonts w:ascii="Lato" w:hAnsi="Lato" w:cs="Verdana"/>
          <w:sz w:val="20"/>
          <w:szCs w:val="20"/>
        </w:rPr>
        <w:t>5 ust. 1</w:t>
      </w:r>
      <w:r w:rsidRPr="00A96E26">
        <w:rPr>
          <w:rFonts w:ascii="Lato" w:hAnsi="Lato" w:cs="Verdana"/>
          <w:sz w:val="20"/>
          <w:szCs w:val="20"/>
        </w:rPr>
        <w:t xml:space="preserve">  umowy, za każdy dzień zwłoki, bez względu na przyczynę zwłoki,</w:t>
      </w:r>
    </w:p>
    <w:p w:rsidR="00E518B3" w:rsidRPr="00A96E26" w:rsidRDefault="00E518B3" w:rsidP="00A96E26">
      <w:pPr>
        <w:pStyle w:val="WW-Tekstpodstawowywcity2"/>
        <w:numPr>
          <w:ilvl w:val="0"/>
          <w:numId w:val="4"/>
        </w:numPr>
        <w:tabs>
          <w:tab w:val="left" w:pos="709"/>
        </w:tabs>
        <w:ind w:left="709"/>
        <w:rPr>
          <w:rFonts w:ascii="Lato" w:hAnsi="Lato" w:cs="Verdana"/>
          <w:sz w:val="20"/>
          <w:szCs w:val="20"/>
        </w:rPr>
      </w:pPr>
      <w:r w:rsidRPr="00A96E26">
        <w:rPr>
          <w:rFonts w:ascii="Lato" w:hAnsi="Lato" w:cs="Verdana"/>
          <w:sz w:val="20"/>
          <w:szCs w:val="20"/>
        </w:rPr>
        <w:t xml:space="preserve">za zwłokę w usunięciu wad stwierdzonych w czasie odbioru lub w okresie gwarancji i rękojmi, w wysokości 0,1% wynagrodzenia określonego w </w:t>
      </w:r>
      <w:r w:rsidRPr="00B56602">
        <w:rPr>
          <w:rFonts w:ascii="Lato" w:hAnsi="Lato" w:cs="Verdana"/>
          <w:sz w:val="20"/>
          <w:szCs w:val="20"/>
        </w:rPr>
        <w:t>§ 5 ust. 1 umowy</w:t>
      </w:r>
      <w:r w:rsidRPr="00A96E26">
        <w:rPr>
          <w:rFonts w:ascii="Lato" w:hAnsi="Lato" w:cs="Verdana"/>
          <w:sz w:val="20"/>
          <w:szCs w:val="20"/>
        </w:rPr>
        <w:t>, za wykonany przedmiot zamówienia, za każdy dzień zwłoki liczony od dnia następnego po upływie terminu ustalonego na usunięcie wad, bez względu na przyczynę zwłoki,</w:t>
      </w:r>
    </w:p>
    <w:p w:rsidR="00E518B3" w:rsidRPr="00A96E26" w:rsidRDefault="00E518B3" w:rsidP="00A96E26">
      <w:pPr>
        <w:pStyle w:val="Tekstpodstawowy"/>
        <w:widowControl/>
        <w:numPr>
          <w:ilvl w:val="0"/>
          <w:numId w:val="4"/>
        </w:numPr>
        <w:tabs>
          <w:tab w:val="left" w:pos="709"/>
        </w:tabs>
        <w:suppressAutoHyphens w:val="0"/>
        <w:spacing w:after="0"/>
        <w:ind w:left="709"/>
        <w:jc w:val="both"/>
        <w:rPr>
          <w:rFonts w:ascii="Lato" w:hAnsi="Lato" w:cs="Arial"/>
          <w:sz w:val="20"/>
          <w:szCs w:val="20"/>
        </w:rPr>
      </w:pPr>
      <w:r w:rsidRPr="00A96E26">
        <w:rPr>
          <w:rFonts w:ascii="Lato" w:hAnsi="Lato" w:cs="Verdana"/>
          <w:sz w:val="20"/>
          <w:szCs w:val="20"/>
        </w:rPr>
        <w:t xml:space="preserve">za wprowadzenie na plac budowy Podwykonawcy, który nie został zgłoszony Zamawiającemu zgodnie z zapisami </w:t>
      </w:r>
      <w:r w:rsidRPr="00B56602">
        <w:rPr>
          <w:rFonts w:ascii="Lato" w:hAnsi="Lato" w:cs="Verdana"/>
          <w:sz w:val="20"/>
          <w:szCs w:val="20"/>
        </w:rPr>
        <w:t>§ 3</w:t>
      </w:r>
      <w:r w:rsidR="00B56602">
        <w:rPr>
          <w:rFonts w:ascii="Lato" w:hAnsi="Lato" w:cs="Verdana"/>
          <w:sz w:val="20"/>
          <w:szCs w:val="20"/>
        </w:rPr>
        <w:t>*</w:t>
      </w:r>
      <w:r w:rsidRPr="00A96E26">
        <w:rPr>
          <w:rFonts w:ascii="Lato" w:hAnsi="Lato" w:cs="Verdana"/>
          <w:sz w:val="20"/>
          <w:szCs w:val="20"/>
        </w:rPr>
        <w:t xml:space="preserve"> umowy </w:t>
      </w:r>
      <w:r w:rsidRPr="00B56602">
        <w:rPr>
          <w:rFonts w:ascii="Lato" w:hAnsi="Lato" w:cs="Verdana"/>
          <w:sz w:val="20"/>
          <w:szCs w:val="20"/>
        </w:rPr>
        <w:t xml:space="preserve">oraz za niezastosowanie się do par. </w:t>
      </w:r>
      <w:r w:rsidR="00B56602" w:rsidRPr="00B56602">
        <w:rPr>
          <w:rFonts w:ascii="Lato" w:hAnsi="Lato" w:cs="Verdana"/>
          <w:sz w:val="20"/>
          <w:szCs w:val="20"/>
        </w:rPr>
        <w:t>3a</w:t>
      </w:r>
      <w:r w:rsidRPr="00B56602">
        <w:rPr>
          <w:rFonts w:ascii="Lato" w:hAnsi="Lato" w:cs="Verdana"/>
          <w:sz w:val="20"/>
          <w:szCs w:val="20"/>
        </w:rPr>
        <w:t xml:space="preserve"> umowy,</w:t>
      </w:r>
      <w:r w:rsidRPr="00A96E26">
        <w:rPr>
          <w:rFonts w:ascii="Lato" w:hAnsi="Lato" w:cs="Verdana"/>
          <w:sz w:val="20"/>
          <w:szCs w:val="20"/>
        </w:rPr>
        <w:t xml:space="preserve">  w wysokości 0,5% wynagrodzenia, określonego </w:t>
      </w:r>
      <w:r w:rsidRPr="00B56602">
        <w:rPr>
          <w:rFonts w:ascii="Lato" w:hAnsi="Lato" w:cs="Verdana"/>
          <w:sz w:val="20"/>
          <w:szCs w:val="20"/>
        </w:rPr>
        <w:t>w § 5 ust. 1</w:t>
      </w:r>
      <w:r w:rsidRPr="00A96E26">
        <w:rPr>
          <w:rFonts w:ascii="Lato" w:hAnsi="Lato" w:cs="Verdana"/>
          <w:sz w:val="20"/>
          <w:szCs w:val="20"/>
        </w:rPr>
        <w:t xml:space="preserve"> umowy, za każdy stwierdzony fakt </w:t>
      </w:r>
      <w:r w:rsidRPr="00B56602">
        <w:rPr>
          <w:rFonts w:ascii="Lato" w:hAnsi="Lato" w:cs="Verdana"/>
          <w:sz w:val="20"/>
          <w:szCs w:val="20"/>
        </w:rPr>
        <w:t>naruszenia</w:t>
      </w:r>
      <w:r w:rsidRPr="00A96E26">
        <w:rPr>
          <w:rFonts w:ascii="Lato" w:hAnsi="Lato" w:cs="Verdana"/>
          <w:sz w:val="20"/>
          <w:szCs w:val="20"/>
        </w:rPr>
        <w:t>,</w:t>
      </w:r>
    </w:p>
    <w:p w:rsidR="00E518B3" w:rsidRPr="00A96E26" w:rsidRDefault="00E518B3" w:rsidP="00A96E26">
      <w:pPr>
        <w:widowControl/>
        <w:numPr>
          <w:ilvl w:val="0"/>
          <w:numId w:val="4"/>
        </w:numPr>
        <w:tabs>
          <w:tab w:val="left" w:pos="709"/>
        </w:tabs>
        <w:suppressAutoHyphens w:val="0"/>
        <w:ind w:left="709"/>
        <w:jc w:val="both"/>
        <w:rPr>
          <w:rFonts w:ascii="Lato" w:hAnsi="Lato" w:cs="Arial"/>
          <w:sz w:val="20"/>
          <w:szCs w:val="20"/>
        </w:rPr>
      </w:pPr>
      <w:r w:rsidRPr="00A96E26">
        <w:rPr>
          <w:rFonts w:ascii="Lato" w:hAnsi="Lato" w:cs="Arial"/>
          <w:sz w:val="20"/>
          <w:szCs w:val="20"/>
        </w:rPr>
        <w:t xml:space="preserve">z tytułu nieprzedłożenia do zaakceptowania projektu umowy o podwykonawstwo, lub  której przedmiotem są roboty budowlane lub projektu jej zmiany w wysokości 0,01% wynagrodzenia brutto określonego w </w:t>
      </w:r>
      <w:r w:rsidRPr="00B56602">
        <w:rPr>
          <w:rFonts w:ascii="Lato" w:hAnsi="Lato" w:cs="Arial"/>
          <w:sz w:val="20"/>
          <w:szCs w:val="20"/>
        </w:rPr>
        <w:t>§ 5 ust. 1 umowy</w:t>
      </w:r>
      <w:r w:rsidRPr="00A96E26">
        <w:rPr>
          <w:rFonts w:ascii="Lato" w:hAnsi="Lato" w:cs="Arial"/>
          <w:sz w:val="20"/>
          <w:szCs w:val="20"/>
        </w:rPr>
        <w:t>, za każdy dzień opóźnienia;</w:t>
      </w:r>
    </w:p>
    <w:p w:rsidR="00E518B3" w:rsidRPr="00A96E26" w:rsidRDefault="00E518B3" w:rsidP="00A96E26">
      <w:pPr>
        <w:widowControl/>
        <w:numPr>
          <w:ilvl w:val="0"/>
          <w:numId w:val="4"/>
        </w:numPr>
        <w:tabs>
          <w:tab w:val="left" w:pos="567"/>
        </w:tabs>
        <w:suppressAutoHyphens w:val="0"/>
        <w:ind w:left="709"/>
        <w:jc w:val="both"/>
        <w:rPr>
          <w:rFonts w:ascii="Lato" w:hAnsi="Lato" w:cs="Arial"/>
          <w:sz w:val="20"/>
          <w:szCs w:val="20"/>
        </w:rPr>
      </w:pPr>
      <w:r w:rsidRPr="00A96E26">
        <w:rPr>
          <w:rFonts w:ascii="Lato" w:hAnsi="Lato" w:cs="Arial"/>
          <w:sz w:val="20"/>
          <w:szCs w:val="20"/>
        </w:rPr>
        <w:t xml:space="preserve">z tytułu braku zmiany umowy o podwykonawstwo w zakresie terminu zapłaty w wysokości 0,01% wynagrodzenia brutto określonego w </w:t>
      </w:r>
      <w:r w:rsidRPr="00B56602">
        <w:rPr>
          <w:rFonts w:ascii="Lato" w:hAnsi="Lato" w:cs="Arial"/>
          <w:sz w:val="20"/>
          <w:szCs w:val="20"/>
        </w:rPr>
        <w:t>§ 5 ust. 1 umowy</w:t>
      </w:r>
      <w:r w:rsidRPr="00A96E26">
        <w:rPr>
          <w:rFonts w:ascii="Lato" w:hAnsi="Lato" w:cs="Arial"/>
          <w:sz w:val="20"/>
          <w:szCs w:val="20"/>
        </w:rPr>
        <w:t>, za każdy dzień opóźnienia;</w:t>
      </w:r>
    </w:p>
    <w:p w:rsidR="00E518B3" w:rsidRPr="00A96E26" w:rsidRDefault="00E518B3" w:rsidP="00A96E26">
      <w:pPr>
        <w:widowControl/>
        <w:numPr>
          <w:ilvl w:val="0"/>
          <w:numId w:val="4"/>
        </w:numPr>
        <w:tabs>
          <w:tab w:val="left" w:pos="709"/>
        </w:tabs>
        <w:suppressAutoHyphens w:val="0"/>
        <w:ind w:left="709"/>
        <w:jc w:val="both"/>
        <w:rPr>
          <w:rFonts w:ascii="Lato" w:hAnsi="Lato" w:cs="Arial"/>
          <w:sz w:val="20"/>
          <w:szCs w:val="20"/>
        </w:rPr>
      </w:pPr>
      <w:r w:rsidRPr="00A96E26">
        <w:rPr>
          <w:rFonts w:ascii="Lato" w:hAnsi="Lato" w:cs="Arial"/>
          <w:sz w:val="20"/>
          <w:szCs w:val="20"/>
        </w:rPr>
        <w:t>z tytułu nieprzedłożenia poświadczonej za zgodność z oryginałem kopii umowy</w:t>
      </w:r>
      <w:r w:rsidR="00815761">
        <w:rPr>
          <w:rFonts w:ascii="Lato" w:hAnsi="Lato" w:cs="Arial"/>
          <w:sz w:val="20"/>
          <w:szCs w:val="20"/>
        </w:rPr>
        <w:t xml:space="preserve"> </w:t>
      </w:r>
      <w:r w:rsidRPr="00A96E26">
        <w:rPr>
          <w:rFonts w:ascii="Lato" w:hAnsi="Lato" w:cs="Arial"/>
          <w:sz w:val="20"/>
          <w:szCs w:val="20"/>
        </w:rPr>
        <w:t xml:space="preserve">o podwykonawstwo lub jej zmiany w wysokości 0,01% wynagrodzenia brutto określonego w § </w:t>
      </w:r>
      <w:r w:rsidRPr="00B56602">
        <w:rPr>
          <w:rFonts w:ascii="Lato" w:hAnsi="Lato" w:cs="Arial"/>
          <w:sz w:val="20"/>
          <w:szCs w:val="20"/>
        </w:rPr>
        <w:t>5 ust. 1 umowy</w:t>
      </w:r>
      <w:r w:rsidRPr="00A96E26">
        <w:rPr>
          <w:rFonts w:ascii="Lato" w:hAnsi="Lato" w:cs="Arial"/>
          <w:sz w:val="20"/>
          <w:szCs w:val="20"/>
        </w:rPr>
        <w:t>, za każdy dzień opóźnienia;</w:t>
      </w:r>
    </w:p>
    <w:p w:rsidR="00E518B3" w:rsidRPr="00A96E26" w:rsidRDefault="00E518B3" w:rsidP="00A96E26">
      <w:pPr>
        <w:pStyle w:val="Tekstpodstawowy"/>
        <w:widowControl/>
        <w:numPr>
          <w:ilvl w:val="0"/>
          <w:numId w:val="4"/>
        </w:numPr>
        <w:tabs>
          <w:tab w:val="left" w:pos="709"/>
        </w:tabs>
        <w:suppressAutoHyphens w:val="0"/>
        <w:spacing w:after="0"/>
        <w:ind w:left="709"/>
        <w:jc w:val="both"/>
        <w:rPr>
          <w:rFonts w:ascii="Lato" w:hAnsi="Lato" w:cs="Verdana"/>
          <w:sz w:val="20"/>
          <w:szCs w:val="20"/>
        </w:rPr>
      </w:pPr>
      <w:r w:rsidRPr="00A96E26">
        <w:rPr>
          <w:rFonts w:ascii="Lato" w:hAnsi="Lato" w:cs="Arial"/>
          <w:sz w:val="20"/>
          <w:szCs w:val="20"/>
        </w:rPr>
        <w:t>z tytułu braku zapłaty lub nieterminowej zapłaty wynagrodzenia należnego podwykonawcy lub dalszemu podwykonawcy w wysokości 0,01% wynagrodzenia brutto określonego w § 5 ust. 1 umowy, za każdy dzień opóźnienia.</w:t>
      </w:r>
    </w:p>
    <w:p w:rsidR="00E518B3" w:rsidRPr="00A96E26" w:rsidRDefault="00E518B3" w:rsidP="00A96E26">
      <w:pPr>
        <w:pStyle w:val="WW-Tekstpodstawowywcity2"/>
        <w:ind w:left="567" w:hanging="283"/>
        <w:rPr>
          <w:rFonts w:ascii="Lato" w:hAnsi="Lato" w:cs="Verdana"/>
          <w:sz w:val="20"/>
          <w:szCs w:val="20"/>
        </w:rPr>
      </w:pPr>
      <w:r w:rsidRPr="00A96E26">
        <w:rPr>
          <w:rFonts w:ascii="Lato" w:hAnsi="Lato" w:cs="Verdana"/>
          <w:sz w:val="20"/>
          <w:szCs w:val="20"/>
        </w:rPr>
        <w:t>2) Zamawiający zapłaci Wykonawcy karę umowną za odstąpienie od umowy z przyczyn, za które odpowiedzialność ponosi Zamawiający, w wysokości 10% wynagrodzenia</w:t>
      </w:r>
      <w:r w:rsidRPr="00A96E26">
        <w:rPr>
          <w:rFonts w:ascii="Lato" w:hAnsi="Lato"/>
          <w:sz w:val="20"/>
          <w:szCs w:val="20"/>
        </w:rPr>
        <w:t xml:space="preserve">, określonego w  </w:t>
      </w:r>
      <w:r w:rsidRPr="00B56602">
        <w:rPr>
          <w:rFonts w:ascii="Lato" w:hAnsi="Lato"/>
          <w:sz w:val="20"/>
          <w:szCs w:val="20"/>
        </w:rPr>
        <w:t>§ 5 ust. 1 umowy,</w:t>
      </w:r>
      <w:r w:rsidRPr="00A96E26">
        <w:rPr>
          <w:rFonts w:ascii="Lato" w:hAnsi="Lato" w:cs="Verdana"/>
          <w:sz w:val="20"/>
          <w:szCs w:val="20"/>
        </w:rPr>
        <w:t xml:space="preserve"> za wyjątkiem wystąpienia sytuacji określonej w art. 145 ustawy z dnia 29 stycznia  2004 r. Prawo  zamówień  publicznych. </w:t>
      </w:r>
    </w:p>
    <w:p w:rsidR="00E518B3" w:rsidRPr="00A96E26" w:rsidRDefault="00E518B3" w:rsidP="00A96E26">
      <w:pPr>
        <w:pStyle w:val="WW-Tekstpodstawowywcity2"/>
        <w:numPr>
          <w:ilvl w:val="0"/>
          <w:numId w:val="5"/>
        </w:numPr>
        <w:ind w:left="284" w:hanging="284"/>
        <w:rPr>
          <w:rFonts w:ascii="Lato" w:eastAsia="Times New Roman" w:hAnsi="Lato" w:cs="Verdana"/>
          <w:sz w:val="20"/>
          <w:szCs w:val="20"/>
        </w:rPr>
      </w:pPr>
      <w:r w:rsidRPr="00A96E26">
        <w:rPr>
          <w:rFonts w:ascii="Lato" w:hAnsi="Lato" w:cs="Verdana"/>
          <w:sz w:val="20"/>
          <w:szCs w:val="20"/>
        </w:rPr>
        <w:t>Jeżeli kary umowne nie pokryją poniesionej szkody, strony mogą dochodzić odszkodowania uzupełniającego, na zasadach ogólnych.</w:t>
      </w:r>
    </w:p>
    <w:p w:rsidR="00E518B3" w:rsidRPr="00A96E26" w:rsidRDefault="00E518B3" w:rsidP="00A96E26">
      <w:pPr>
        <w:pStyle w:val="WW-Tekstpodstawowywcity2"/>
        <w:numPr>
          <w:ilvl w:val="0"/>
          <w:numId w:val="5"/>
        </w:numPr>
        <w:rPr>
          <w:rFonts w:ascii="Lato" w:hAnsi="Lato" w:cs="Verdana"/>
          <w:iCs/>
          <w:sz w:val="20"/>
          <w:szCs w:val="20"/>
        </w:rPr>
      </w:pPr>
      <w:r w:rsidRPr="00A96E26">
        <w:rPr>
          <w:rFonts w:ascii="Lato" w:eastAsia="Times New Roman" w:hAnsi="Lato" w:cs="Verdana"/>
          <w:sz w:val="20"/>
          <w:szCs w:val="20"/>
        </w:rPr>
        <w:t>Z tytułu odstąpienia od umowy przez Zamawiającego wskutek okoliczności wyszczególnionych w artykule 145 ustawy z dnia 29 stycznia 2004 r. Prawo zamówień publicznych (Dz.U.  z 201</w:t>
      </w:r>
      <w:r w:rsidR="00466566">
        <w:rPr>
          <w:rFonts w:ascii="Lato" w:eastAsia="Times New Roman" w:hAnsi="Lato" w:cs="Verdana"/>
          <w:sz w:val="20"/>
          <w:szCs w:val="20"/>
        </w:rPr>
        <w:t>7 r., poz. 1579</w:t>
      </w:r>
      <w:r w:rsidRPr="00A96E26">
        <w:rPr>
          <w:rFonts w:ascii="Lato" w:eastAsia="Times New Roman" w:hAnsi="Lato" w:cs="Verdana"/>
          <w:sz w:val="20"/>
          <w:szCs w:val="20"/>
        </w:rPr>
        <w:t xml:space="preserve"> z</w:t>
      </w:r>
      <w:r w:rsidR="00466566">
        <w:rPr>
          <w:rFonts w:ascii="Lato" w:eastAsia="Times New Roman" w:hAnsi="Lato" w:cs="Verdana"/>
          <w:sz w:val="20"/>
          <w:szCs w:val="20"/>
        </w:rPr>
        <w:t>e</w:t>
      </w:r>
      <w:r w:rsidRPr="00A96E26">
        <w:rPr>
          <w:rFonts w:ascii="Lato" w:eastAsia="Times New Roman" w:hAnsi="Lato" w:cs="Verdana"/>
          <w:sz w:val="20"/>
          <w:szCs w:val="20"/>
        </w:rPr>
        <w:t xml:space="preserve"> zm.), Wykonawca może zażądać jedynie wynagrodzenia należnego z tytułu wykonania części umowy, bez stosowania kar umownych.</w:t>
      </w:r>
    </w:p>
    <w:p w:rsidR="00E518B3" w:rsidRPr="00A96E26" w:rsidRDefault="00E518B3" w:rsidP="00A96E26">
      <w:pPr>
        <w:pStyle w:val="WW-Tekstpodstawowywcity2"/>
        <w:numPr>
          <w:ilvl w:val="0"/>
          <w:numId w:val="5"/>
        </w:numPr>
        <w:ind w:left="284" w:hanging="284"/>
        <w:rPr>
          <w:rFonts w:ascii="Lato" w:hAnsi="Lato" w:cs="Verdana"/>
          <w:iCs/>
          <w:sz w:val="20"/>
          <w:szCs w:val="20"/>
        </w:rPr>
      </w:pPr>
      <w:r w:rsidRPr="00A96E26">
        <w:rPr>
          <w:rFonts w:ascii="Lato" w:hAnsi="Lato" w:cs="Verdana"/>
          <w:iCs/>
          <w:sz w:val="20"/>
          <w:szCs w:val="20"/>
        </w:rPr>
        <w:t xml:space="preserve">Wykonawca ponosi odpowiedzialność odszkodowawczą w stosunku do Zamawiającego za działania i zaniechania własne oraz osób, z których pomocą zobowiązania będące przedmiotem zamówienia wykonuje. </w:t>
      </w:r>
    </w:p>
    <w:p w:rsidR="00E518B3" w:rsidRPr="00A96E26" w:rsidRDefault="00E518B3" w:rsidP="00A96E26">
      <w:pPr>
        <w:pStyle w:val="WW-Tekstpodstawowywcity2"/>
        <w:numPr>
          <w:ilvl w:val="0"/>
          <w:numId w:val="5"/>
        </w:numPr>
        <w:ind w:left="284" w:hanging="284"/>
        <w:rPr>
          <w:rFonts w:ascii="Lato" w:hAnsi="Lato" w:cs="Verdana"/>
          <w:iCs/>
          <w:sz w:val="20"/>
          <w:szCs w:val="20"/>
        </w:rPr>
      </w:pPr>
      <w:r w:rsidRPr="00A96E26">
        <w:rPr>
          <w:rFonts w:ascii="Lato" w:hAnsi="Lato" w:cs="Verdana"/>
          <w:iCs/>
          <w:sz w:val="20"/>
          <w:szCs w:val="20"/>
        </w:rPr>
        <w:t>Wykonawca wyraża zgodę na potrącenie kar umownych z przysługującego wynagrodzenia.</w:t>
      </w:r>
    </w:p>
    <w:p w:rsidR="00E518B3" w:rsidRPr="00A96E26" w:rsidRDefault="00E518B3" w:rsidP="00A96E26">
      <w:pPr>
        <w:pStyle w:val="WW-Tekstpodstawowywcity2"/>
        <w:numPr>
          <w:ilvl w:val="0"/>
          <w:numId w:val="5"/>
        </w:numPr>
        <w:ind w:left="284" w:hanging="284"/>
        <w:rPr>
          <w:rFonts w:ascii="Lato" w:hAnsi="Lato" w:cs="Verdana"/>
          <w:sz w:val="20"/>
          <w:szCs w:val="20"/>
        </w:rPr>
      </w:pPr>
      <w:r w:rsidRPr="00A96E26">
        <w:rPr>
          <w:rFonts w:ascii="Lato" w:hAnsi="Lato" w:cs="Verdana"/>
          <w:iCs/>
          <w:sz w:val="20"/>
          <w:szCs w:val="20"/>
        </w:rPr>
        <w:t xml:space="preserve">W przypadku odstąpienia od umowy lub jej rozwiązania w trybie natychmiastowym Zamawiający ma prawo do zastrzeżonych kar umownych i odszkodowania, a kary umowne wskazane w </w:t>
      </w:r>
      <w:r w:rsidRPr="008F45FD">
        <w:rPr>
          <w:rFonts w:ascii="Lato" w:hAnsi="Lato" w:cs="Verdana"/>
          <w:iCs/>
          <w:sz w:val="20"/>
          <w:szCs w:val="20"/>
        </w:rPr>
        <w:t>ust. 1 pkt 1 litera a) –</w:t>
      </w:r>
      <w:r w:rsidR="00B56602" w:rsidRPr="008F45FD">
        <w:rPr>
          <w:rFonts w:ascii="Lato" w:hAnsi="Lato" w:cs="Verdana"/>
          <w:iCs/>
          <w:sz w:val="20"/>
          <w:szCs w:val="20"/>
        </w:rPr>
        <w:t>h</w:t>
      </w:r>
      <w:r w:rsidRPr="008F45FD">
        <w:rPr>
          <w:rFonts w:ascii="Lato" w:hAnsi="Lato" w:cs="Verdana"/>
          <w:iCs/>
          <w:sz w:val="20"/>
          <w:szCs w:val="20"/>
        </w:rPr>
        <w:t>) powyżej</w:t>
      </w:r>
      <w:r w:rsidRPr="00A96E26">
        <w:rPr>
          <w:rFonts w:ascii="Lato" w:hAnsi="Lato" w:cs="Verdana"/>
          <w:iCs/>
          <w:sz w:val="20"/>
          <w:szCs w:val="20"/>
        </w:rPr>
        <w:t xml:space="preserve"> sumują się.</w:t>
      </w:r>
    </w:p>
    <w:p w:rsidR="00E518B3" w:rsidRPr="00A96E26" w:rsidRDefault="00E518B3" w:rsidP="00A96E26">
      <w:pPr>
        <w:pStyle w:val="Tekstpodstawowy"/>
        <w:spacing w:after="0"/>
        <w:jc w:val="center"/>
        <w:rPr>
          <w:rFonts w:ascii="Lato" w:hAnsi="Lato" w:cs="Verdana"/>
          <w:sz w:val="20"/>
          <w:szCs w:val="20"/>
        </w:rPr>
      </w:pPr>
      <w:r w:rsidRPr="00A96E26">
        <w:rPr>
          <w:rFonts w:ascii="Lato" w:hAnsi="Lato" w:cs="Verdana"/>
          <w:sz w:val="20"/>
          <w:szCs w:val="20"/>
        </w:rPr>
        <w:t xml:space="preserve">§ </w:t>
      </w:r>
      <w:r w:rsidR="00333928">
        <w:rPr>
          <w:rFonts w:ascii="Lato" w:hAnsi="Lato" w:cs="Verdana"/>
          <w:sz w:val="20"/>
          <w:szCs w:val="20"/>
        </w:rPr>
        <w:t>9</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Gwarancja i rękojmia</w:t>
      </w:r>
    </w:p>
    <w:p w:rsidR="00E518B3" w:rsidRPr="00A96E26" w:rsidRDefault="00E518B3" w:rsidP="00A96E26">
      <w:pPr>
        <w:pStyle w:val="WW-Tekstpodstawowywcity2"/>
        <w:numPr>
          <w:ilvl w:val="0"/>
          <w:numId w:val="6"/>
        </w:numPr>
        <w:tabs>
          <w:tab w:val="left" w:pos="284"/>
        </w:tabs>
        <w:ind w:left="284" w:hanging="284"/>
        <w:rPr>
          <w:rFonts w:ascii="Lato" w:hAnsi="Lato" w:cs="Verdana"/>
          <w:iCs/>
          <w:sz w:val="20"/>
          <w:szCs w:val="20"/>
        </w:rPr>
      </w:pPr>
      <w:r w:rsidRPr="00A96E26">
        <w:rPr>
          <w:rFonts w:ascii="Lato" w:hAnsi="Lato" w:cs="Verdana"/>
          <w:sz w:val="20"/>
          <w:szCs w:val="20"/>
        </w:rPr>
        <w:t>Wykonawca  udziela  Zamawiającemu gwarancji  jakości na  przedmiot zamówienia określony</w:t>
      </w:r>
      <w:r w:rsidRPr="00A96E26">
        <w:rPr>
          <w:rFonts w:ascii="Lato" w:hAnsi="Lato" w:cs="Verdana"/>
          <w:sz w:val="20"/>
          <w:szCs w:val="20"/>
        </w:rPr>
        <w:br/>
      </w:r>
      <w:r w:rsidRPr="008F45FD">
        <w:rPr>
          <w:rFonts w:ascii="Lato" w:hAnsi="Lato" w:cs="Verdana"/>
          <w:sz w:val="20"/>
          <w:szCs w:val="20"/>
        </w:rPr>
        <w:t>w § 1 ust. 2 niniejszej umowy,</w:t>
      </w:r>
      <w:r w:rsidRPr="00A96E26">
        <w:rPr>
          <w:rFonts w:ascii="Lato" w:hAnsi="Lato" w:cs="Verdana"/>
          <w:sz w:val="20"/>
          <w:szCs w:val="20"/>
        </w:rPr>
        <w:t xml:space="preserve"> </w:t>
      </w:r>
      <w:r w:rsidRPr="00A96E26">
        <w:rPr>
          <w:rFonts w:ascii="Lato" w:hAnsi="Lato" w:cs="Verdana"/>
          <w:b/>
          <w:sz w:val="20"/>
          <w:szCs w:val="20"/>
        </w:rPr>
        <w:t>na okres</w:t>
      </w:r>
      <w:r w:rsidR="004B3C7D">
        <w:rPr>
          <w:rFonts w:ascii="Lato" w:hAnsi="Lato" w:cs="Verdana"/>
          <w:sz w:val="20"/>
          <w:szCs w:val="20"/>
        </w:rPr>
        <w:t xml:space="preserve"> </w:t>
      </w:r>
      <w:r w:rsidR="00280E60">
        <w:rPr>
          <w:rFonts w:ascii="Lato" w:hAnsi="Lato" w:cs="Verdana"/>
          <w:sz w:val="20"/>
          <w:szCs w:val="20"/>
        </w:rPr>
        <w:t>……</w:t>
      </w:r>
      <w:r w:rsidR="004B3C7D">
        <w:rPr>
          <w:rFonts w:ascii="Lato" w:hAnsi="Lato" w:cs="Verdana"/>
          <w:sz w:val="20"/>
          <w:szCs w:val="20"/>
        </w:rPr>
        <w:t xml:space="preserve"> </w:t>
      </w:r>
      <w:r w:rsidR="008F45FD">
        <w:rPr>
          <w:rFonts w:ascii="Lato" w:hAnsi="Lato" w:cs="Verdana"/>
          <w:b/>
          <w:sz w:val="20"/>
          <w:szCs w:val="20"/>
        </w:rPr>
        <w:t>lat</w:t>
      </w:r>
      <w:r w:rsidRPr="00A96E26">
        <w:rPr>
          <w:rFonts w:ascii="Lato" w:hAnsi="Lato" w:cs="Verdana"/>
          <w:sz w:val="20"/>
          <w:szCs w:val="20"/>
        </w:rPr>
        <w:t>, licząc od daty sporządzenia protokołu odbioru końcowego robót.</w:t>
      </w:r>
      <w:r w:rsidRPr="00A96E26">
        <w:rPr>
          <w:rFonts w:ascii="Lato" w:hAnsi="Lato" w:cs="Verdana"/>
          <w:iCs/>
          <w:sz w:val="20"/>
          <w:szCs w:val="20"/>
        </w:rPr>
        <w:t xml:space="preserve"> W okresie gwarancji Wykonawca usunie stwierdzone wady na własny koszt, w </w:t>
      </w:r>
      <w:r w:rsidRPr="00A96E26">
        <w:rPr>
          <w:rFonts w:ascii="Lato" w:hAnsi="Lato" w:cs="Verdana"/>
          <w:iCs/>
          <w:sz w:val="20"/>
          <w:szCs w:val="20"/>
        </w:rPr>
        <w:lastRenderedPageBreak/>
        <w:t>terminie wymaganym przez Zamawiającego, podanym w pisemnym powiadomieniu.</w:t>
      </w:r>
    </w:p>
    <w:p w:rsidR="00E518B3" w:rsidRPr="00A96E26" w:rsidRDefault="00E518B3" w:rsidP="00A96E26">
      <w:pPr>
        <w:pStyle w:val="WW-Tekstpodstawowywcity2"/>
        <w:numPr>
          <w:ilvl w:val="0"/>
          <w:numId w:val="6"/>
        </w:numPr>
        <w:tabs>
          <w:tab w:val="left" w:pos="284"/>
        </w:tabs>
        <w:ind w:left="284" w:hanging="284"/>
        <w:rPr>
          <w:rFonts w:ascii="Lato" w:hAnsi="Lato" w:cs="Verdana"/>
          <w:iCs/>
          <w:sz w:val="20"/>
          <w:szCs w:val="20"/>
        </w:rPr>
      </w:pPr>
      <w:r w:rsidRPr="00A96E26">
        <w:rPr>
          <w:rFonts w:ascii="Lato" w:hAnsi="Lato" w:cs="Verdana"/>
          <w:iCs/>
          <w:sz w:val="20"/>
          <w:szCs w:val="20"/>
        </w:rPr>
        <w:t xml:space="preserve">Wykonawca ponosi odpowiedzialność z tytułu rękojmi za wady fizyczne i prawne, zmniejszające wartość użytkową, techniczną i estetyczną wykonania robót. Długość okresu rękojmi dla robót budowlanych ustala się </w:t>
      </w:r>
      <w:r w:rsidRPr="00A96E26">
        <w:rPr>
          <w:rFonts w:ascii="Lato" w:hAnsi="Lato" w:cs="Verdana"/>
          <w:b/>
          <w:iCs/>
          <w:sz w:val="20"/>
          <w:szCs w:val="20"/>
        </w:rPr>
        <w:t>na</w:t>
      </w:r>
      <w:r w:rsidR="004B3C7D">
        <w:rPr>
          <w:rFonts w:ascii="Lato" w:hAnsi="Lato" w:cs="Verdana"/>
          <w:iCs/>
          <w:sz w:val="20"/>
          <w:szCs w:val="20"/>
        </w:rPr>
        <w:t xml:space="preserve"> 12</w:t>
      </w:r>
      <w:r w:rsidRPr="00A96E26">
        <w:rPr>
          <w:rFonts w:ascii="Lato" w:hAnsi="Lato" w:cs="Verdana"/>
          <w:b/>
          <w:iCs/>
          <w:sz w:val="20"/>
          <w:szCs w:val="20"/>
        </w:rPr>
        <w:t xml:space="preserve"> miesięcy</w:t>
      </w:r>
      <w:r w:rsidRPr="00A96E26">
        <w:rPr>
          <w:rFonts w:ascii="Lato" w:hAnsi="Lato" w:cs="Verdana"/>
          <w:iCs/>
          <w:sz w:val="20"/>
          <w:szCs w:val="20"/>
        </w:rPr>
        <w:t>, licząc od dnia podpisania protokołu odbioru końcowego robót. W okresie rękojmi Wykonawca usunie stwierdzone wady na własny koszt, w terminie wymaganym przez Zamawiającego, podanym w pisemnym powiadomieniu.</w:t>
      </w:r>
    </w:p>
    <w:p w:rsidR="00E518B3" w:rsidRPr="00A96E26" w:rsidRDefault="00E518B3" w:rsidP="00A96E26">
      <w:pPr>
        <w:pStyle w:val="WW-Tekstpodstawowywcity2"/>
        <w:numPr>
          <w:ilvl w:val="0"/>
          <w:numId w:val="6"/>
        </w:numPr>
        <w:tabs>
          <w:tab w:val="left" w:pos="284"/>
        </w:tabs>
        <w:ind w:left="284" w:hanging="284"/>
        <w:rPr>
          <w:rFonts w:ascii="Lato" w:hAnsi="Lato" w:cs="Verdana"/>
          <w:sz w:val="20"/>
          <w:szCs w:val="20"/>
        </w:rPr>
      </w:pPr>
      <w:r w:rsidRPr="00A96E26">
        <w:rPr>
          <w:rFonts w:ascii="Lato" w:hAnsi="Lato" w:cs="Verdana"/>
          <w:iCs/>
          <w:sz w:val="20"/>
          <w:szCs w:val="20"/>
        </w:rPr>
        <w:t xml:space="preserve">Jeżeli Wykonawca nie usunie wady w wymaganym terminie, Zamawiający </w:t>
      </w:r>
      <w:r w:rsidRPr="00A96E26">
        <w:rPr>
          <w:rFonts w:ascii="Lato" w:hAnsi="Lato" w:cs="Verdana"/>
          <w:sz w:val="20"/>
          <w:szCs w:val="20"/>
        </w:rPr>
        <w:t>upoważniony jest do zlecenia wykonania zastępczego usunięcia wad na koszt i ryzyko Wykonawcy.</w:t>
      </w:r>
      <w:r w:rsidRPr="00A96E26">
        <w:rPr>
          <w:rFonts w:ascii="Lato" w:hAnsi="Lato" w:cs="Verdana"/>
          <w:iCs/>
          <w:sz w:val="20"/>
          <w:szCs w:val="20"/>
        </w:rPr>
        <w:t xml:space="preserve"> Termin gwarancji i rękojmi na roboty naprawione będzie przesunięty na okres od daty zgłoszenia wady do czasu odbioru usuniętych wad. </w:t>
      </w:r>
    </w:p>
    <w:p w:rsidR="00E518B3" w:rsidRPr="00A96E26" w:rsidRDefault="00E518B3" w:rsidP="00280E60">
      <w:pPr>
        <w:pStyle w:val="WW-Tekstpodstawowywcity2"/>
        <w:numPr>
          <w:ilvl w:val="0"/>
          <w:numId w:val="6"/>
        </w:numPr>
        <w:tabs>
          <w:tab w:val="clear" w:pos="705"/>
        </w:tabs>
        <w:ind w:left="284" w:hanging="284"/>
        <w:rPr>
          <w:rFonts w:ascii="Lato" w:hAnsi="Lato" w:cs="Verdana"/>
          <w:sz w:val="20"/>
          <w:szCs w:val="20"/>
        </w:rPr>
      </w:pPr>
      <w:r w:rsidRPr="00A96E26">
        <w:rPr>
          <w:rFonts w:ascii="Lato" w:hAnsi="Lato" w:cs="Verdana"/>
          <w:sz w:val="20"/>
          <w:szCs w:val="20"/>
        </w:rPr>
        <w:t>W okresie rękojmi i gwarancji, Wykonawca zobowiązany jest do pisemnego zawiadomienia Zamawiającego w terminie do 30 dni o:</w:t>
      </w:r>
    </w:p>
    <w:p w:rsidR="00E518B3" w:rsidRPr="00A96E26" w:rsidRDefault="00E518B3" w:rsidP="00A61A23">
      <w:pPr>
        <w:pStyle w:val="WW-Tekstpodstawowywcity2"/>
        <w:numPr>
          <w:ilvl w:val="0"/>
          <w:numId w:val="12"/>
        </w:numPr>
        <w:ind w:left="709" w:hanging="425"/>
        <w:rPr>
          <w:rFonts w:ascii="Lato" w:hAnsi="Lato" w:cs="Verdana"/>
          <w:sz w:val="20"/>
          <w:szCs w:val="20"/>
        </w:rPr>
      </w:pPr>
      <w:r w:rsidRPr="00A96E26">
        <w:rPr>
          <w:rFonts w:ascii="Lato" w:hAnsi="Lato" w:cs="Verdana"/>
          <w:sz w:val="20"/>
          <w:szCs w:val="20"/>
        </w:rPr>
        <w:t>zmianie siedziby lub nazwy Wykonawcy,</w:t>
      </w:r>
    </w:p>
    <w:p w:rsidR="00E518B3" w:rsidRPr="00A96E26" w:rsidRDefault="00E518B3" w:rsidP="00A61A23">
      <w:pPr>
        <w:pStyle w:val="WW-Tekstpodstawowywcity2"/>
        <w:numPr>
          <w:ilvl w:val="0"/>
          <w:numId w:val="12"/>
        </w:numPr>
        <w:ind w:left="709" w:hanging="425"/>
        <w:rPr>
          <w:rFonts w:ascii="Lato" w:hAnsi="Lato" w:cs="Verdana"/>
          <w:sz w:val="20"/>
          <w:szCs w:val="20"/>
        </w:rPr>
      </w:pPr>
      <w:r w:rsidRPr="00A96E26">
        <w:rPr>
          <w:rFonts w:ascii="Lato" w:hAnsi="Lato" w:cs="Verdana"/>
          <w:sz w:val="20"/>
          <w:szCs w:val="20"/>
        </w:rPr>
        <w:t>zmianie osób reprezentujących Wykonawcę,</w:t>
      </w:r>
    </w:p>
    <w:p w:rsidR="00E518B3" w:rsidRPr="00A96E26" w:rsidRDefault="00E518B3" w:rsidP="00A61A23">
      <w:pPr>
        <w:pStyle w:val="WW-Tekstpodstawowywcity2"/>
        <w:numPr>
          <w:ilvl w:val="0"/>
          <w:numId w:val="12"/>
        </w:numPr>
        <w:ind w:left="709" w:hanging="425"/>
        <w:rPr>
          <w:rFonts w:ascii="Lato" w:hAnsi="Lato" w:cs="Verdana"/>
          <w:sz w:val="20"/>
          <w:szCs w:val="20"/>
        </w:rPr>
      </w:pPr>
      <w:r w:rsidRPr="00A96E26">
        <w:rPr>
          <w:rFonts w:ascii="Lato" w:hAnsi="Lato" w:cs="Verdana"/>
          <w:sz w:val="20"/>
          <w:szCs w:val="20"/>
        </w:rPr>
        <w:t>ogłoszeniu upadłości,</w:t>
      </w:r>
    </w:p>
    <w:p w:rsidR="00E518B3" w:rsidRPr="00A96E26" w:rsidRDefault="00E518B3" w:rsidP="00A61A23">
      <w:pPr>
        <w:pStyle w:val="WW-Tekstpodstawowywcity2"/>
        <w:numPr>
          <w:ilvl w:val="0"/>
          <w:numId w:val="12"/>
        </w:numPr>
        <w:ind w:left="709" w:hanging="425"/>
        <w:rPr>
          <w:rFonts w:ascii="Lato" w:hAnsi="Lato" w:cs="Verdana"/>
          <w:sz w:val="20"/>
          <w:szCs w:val="20"/>
        </w:rPr>
      </w:pPr>
      <w:r w:rsidRPr="00A96E26">
        <w:rPr>
          <w:rFonts w:ascii="Lato" w:hAnsi="Lato" w:cs="Verdana"/>
          <w:sz w:val="20"/>
          <w:szCs w:val="20"/>
        </w:rPr>
        <w:t>wszczęciu postępowania upadłościowego, w którym uczestniczy Wykonawca,</w:t>
      </w:r>
    </w:p>
    <w:p w:rsidR="00E518B3" w:rsidRPr="00A96E26" w:rsidRDefault="00E518B3" w:rsidP="00A61A23">
      <w:pPr>
        <w:pStyle w:val="WW-Tekstpodstawowywcity2"/>
        <w:numPr>
          <w:ilvl w:val="0"/>
          <w:numId w:val="12"/>
        </w:numPr>
        <w:ind w:left="709" w:hanging="425"/>
        <w:rPr>
          <w:rFonts w:ascii="Lato" w:hAnsi="Lato" w:cs="Verdana"/>
          <w:sz w:val="20"/>
          <w:szCs w:val="20"/>
        </w:rPr>
      </w:pPr>
      <w:r w:rsidRPr="00A96E26">
        <w:rPr>
          <w:rFonts w:ascii="Lato" w:hAnsi="Lato" w:cs="Verdana"/>
          <w:sz w:val="20"/>
          <w:szCs w:val="20"/>
        </w:rPr>
        <w:t>likwidacji podmiotu działalności gospodarczej Wykonawcy.</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 xml:space="preserve">§ </w:t>
      </w:r>
      <w:r w:rsidR="00333928">
        <w:rPr>
          <w:rFonts w:ascii="Lato" w:hAnsi="Lato" w:cs="Verdana"/>
          <w:sz w:val="20"/>
          <w:szCs w:val="20"/>
        </w:rPr>
        <w:t>10</w:t>
      </w:r>
    </w:p>
    <w:p w:rsidR="00E518B3" w:rsidRPr="00A96E26" w:rsidRDefault="00E518B3" w:rsidP="00A96E26">
      <w:pPr>
        <w:pStyle w:val="WW-Tekstpodstawowywcity2"/>
        <w:ind w:left="0" w:firstLine="0"/>
        <w:jc w:val="center"/>
        <w:rPr>
          <w:rFonts w:ascii="Lato" w:hAnsi="Lato" w:cs="Verdana"/>
          <w:sz w:val="20"/>
          <w:szCs w:val="20"/>
        </w:rPr>
      </w:pPr>
      <w:r w:rsidRPr="00A96E26">
        <w:rPr>
          <w:rFonts w:ascii="Lato" w:hAnsi="Lato" w:cs="Verdana"/>
          <w:sz w:val="20"/>
          <w:szCs w:val="20"/>
        </w:rPr>
        <w:t>Odstąpienie od umowy</w:t>
      </w:r>
    </w:p>
    <w:p w:rsidR="00E518B3" w:rsidRPr="00A96E26" w:rsidRDefault="00E518B3" w:rsidP="00A96E26">
      <w:pPr>
        <w:pStyle w:val="WW-Tekstpodstawowywcity2"/>
        <w:numPr>
          <w:ilvl w:val="0"/>
          <w:numId w:val="7"/>
        </w:numPr>
        <w:ind w:left="284" w:hanging="284"/>
        <w:rPr>
          <w:rFonts w:ascii="Lato" w:hAnsi="Lato" w:cs="Verdana"/>
          <w:sz w:val="20"/>
          <w:szCs w:val="20"/>
        </w:rPr>
      </w:pPr>
      <w:r w:rsidRPr="00A96E26">
        <w:rPr>
          <w:rFonts w:ascii="Lato" w:hAnsi="Lato" w:cs="Verdana"/>
          <w:sz w:val="20"/>
          <w:szCs w:val="20"/>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w:t>
      </w:r>
      <w:r w:rsidR="008F45FD" w:rsidRPr="008F45FD">
        <w:rPr>
          <w:rFonts w:ascii="Lato" w:hAnsi="Lato" w:cs="Verdana"/>
          <w:sz w:val="20"/>
          <w:szCs w:val="20"/>
        </w:rPr>
        <w:t>§ 6</w:t>
      </w:r>
      <w:r w:rsidRPr="008F45FD">
        <w:rPr>
          <w:rFonts w:ascii="Lato" w:hAnsi="Lato" w:cs="Verdana"/>
          <w:sz w:val="20"/>
          <w:szCs w:val="20"/>
        </w:rPr>
        <w:t xml:space="preserve"> ust. 3 umowy,</w:t>
      </w:r>
      <w:r w:rsidRPr="00A96E26">
        <w:rPr>
          <w:rFonts w:ascii="Lato" w:hAnsi="Lato" w:cs="Verdana"/>
          <w:sz w:val="20"/>
          <w:szCs w:val="20"/>
        </w:rPr>
        <w:t xml:space="preserve"> w szczególności jeżeli: </w:t>
      </w:r>
    </w:p>
    <w:p w:rsidR="00E518B3" w:rsidRPr="00A96E26" w:rsidRDefault="00E518B3" w:rsidP="00A61A23">
      <w:pPr>
        <w:pStyle w:val="WW-Tekstpodstawowywcity2"/>
        <w:numPr>
          <w:ilvl w:val="0"/>
          <w:numId w:val="25"/>
        </w:numPr>
        <w:ind w:left="1077" w:hanging="357"/>
        <w:rPr>
          <w:rFonts w:ascii="Lato" w:hAnsi="Lato" w:cs="Verdana"/>
          <w:sz w:val="20"/>
          <w:szCs w:val="20"/>
        </w:rPr>
      </w:pPr>
      <w:r w:rsidRPr="00A96E26">
        <w:rPr>
          <w:rFonts w:ascii="Lato" w:hAnsi="Lato" w:cs="Verdana"/>
          <w:sz w:val="20"/>
          <w:szCs w:val="20"/>
        </w:rPr>
        <w:t>zostanie wydany nakaz zajęcia majątku Wykonawcy – w terminie 14 dni od dnia uzyskania przez Zamawiającego wiedzy o zajęciu majątku Wykonawcy,</w:t>
      </w:r>
    </w:p>
    <w:p w:rsidR="00E518B3" w:rsidRPr="00A96E26" w:rsidRDefault="00E518B3" w:rsidP="00A61A23">
      <w:pPr>
        <w:pStyle w:val="WW-Tekstpodstawowywcity2"/>
        <w:numPr>
          <w:ilvl w:val="0"/>
          <w:numId w:val="25"/>
        </w:numPr>
        <w:ind w:left="1077" w:hanging="357"/>
        <w:rPr>
          <w:rFonts w:ascii="Lato" w:hAnsi="Lato" w:cs="Verdana"/>
          <w:sz w:val="20"/>
          <w:szCs w:val="20"/>
        </w:rPr>
      </w:pPr>
      <w:r w:rsidRPr="00A96E26">
        <w:rPr>
          <w:rFonts w:ascii="Lato" w:hAnsi="Lato" w:cs="Verdana"/>
          <w:sz w:val="20"/>
          <w:szCs w:val="20"/>
        </w:rPr>
        <w:t>Wykonawca przerwał realizację robót i nie realizuje ich przez okres 7 dni, pomimo pisemnego wezwania przez Zamawiającego do wznowienia robót – w terminie 14 dni od dnia bezskutecznego upływu terminu wyznaczonego przez Zamawiającego do wznowienia robót i upływu 7 dniowego okresu bezczynności,</w:t>
      </w:r>
    </w:p>
    <w:p w:rsidR="00E518B3" w:rsidRPr="00A96E26" w:rsidRDefault="00E518B3" w:rsidP="00A61A23">
      <w:pPr>
        <w:pStyle w:val="WW-Tekstpodstawowywcity2"/>
        <w:numPr>
          <w:ilvl w:val="0"/>
          <w:numId w:val="25"/>
        </w:numPr>
        <w:ind w:left="1077" w:hanging="357"/>
        <w:rPr>
          <w:rFonts w:ascii="Lato" w:hAnsi="Lato" w:cs="Verdana"/>
          <w:sz w:val="20"/>
          <w:szCs w:val="20"/>
        </w:rPr>
      </w:pPr>
      <w:r w:rsidRPr="00A96E26">
        <w:rPr>
          <w:rFonts w:ascii="Lato" w:hAnsi="Lato" w:cs="Verdana"/>
          <w:sz w:val="20"/>
          <w:szCs w:val="20"/>
        </w:rPr>
        <w:t xml:space="preserve">Wykonawca (z przyczyn leżących po jego stronie) bez uzasadnionych przyczyn nie rozpoczął robót w terminie, określonym w </w:t>
      </w:r>
      <w:r w:rsidRPr="00C253CE">
        <w:rPr>
          <w:rFonts w:ascii="Lato" w:hAnsi="Lato" w:cs="Verdana"/>
          <w:sz w:val="20"/>
          <w:szCs w:val="20"/>
        </w:rPr>
        <w:t xml:space="preserve">§ 1 ust. </w:t>
      </w:r>
      <w:r w:rsidR="008F45FD" w:rsidRPr="00C253CE">
        <w:rPr>
          <w:rFonts w:ascii="Lato" w:hAnsi="Lato" w:cs="Verdana"/>
          <w:sz w:val="20"/>
          <w:szCs w:val="20"/>
        </w:rPr>
        <w:t>4</w:t>
      </w:r>
      <w:r w:rsidRPr="00C253CE">
        <w:rPr>
          <w:rFonts w:ascii="Lato" w:hAnsi="Lato" w:cs="Verdana"/>
          <w:sz w:val="20"/>
          <w:szCs w:val="20"/>
        </w:rPr>
        <w:t xml:space="preserve"> pkt 1) umowy</w:t>
      </w:r>
      <w:r w:rsidRPr="00A96E26">
        <w:rPr>
          <w:rFonts w:ascii="Lato" w:hAnsi="Lato" w:cs="Verdana"/>
          <w:sz w:val="20"/>
          <w:szCs w:val="20"/>
        </w:rPr>
        <w:t xml:space="preserve"> – w terminie </w:t>
      </w:r>
      <w:r w:rsidR="008F45FD">
        <w:rPr>
          <w:rFonts w:ascii="Lato" w:hAnsi="Lato" w:cs="Verdana"/>
          <w:sz w:val="20"/>
          <w:szCs w:val="20"/>
        </w:rPr>
        <w:t>7</w:t>
      </w:r>
      <w:r w:rsidRPr="00A96E26">
        <w:rPr>
          <w:rFonts w:ascii="Lato" w:hAnsi="Lato" w:cs="Verdana"/>
          <w:sz w:val="20"/>
          <w:szCs w:val="20"/>
        </w:rPr>
        <w:t xml:space="preserve"> dni od dnia upływu powyższego terminu, </w:t>
      </w:r>
    </w:p>
    <w:p w:rsidR="00E518B3" w:rsidRPr="00A96E26" w:rsidRDefault="00E518B3" w:rsidP="00A61A23">
      <w:pPr>
        <w:pStyle w:val="WW-Tekstpodstawowywcity2"/>
        <w:numPr>
          <w:ilvl w:val="0"/>
          <w:numId w:val="25"/>
        </w:numPr>
        <w:ind w:left="1077" w:hanging="357"/>
        <w:rPr>
          <w:rFonts w:ascii="Lato" w:hAnsi="Lato" w:cs="Verdana"/>
          <w:sz w:val="20"/>
          <w:szCs w:val="20"/>
        </w:rPr>
      </w:pPr>
      <w:r w:rsidRPr="00A96E26">
        <w:rPr>
          <w:rFonts w:ascii="Lato" w:hAnsi="Lato" w:cs="Verdana"/>
          <w:sz w:val="20"/>
          <w:szCs w:val="20"/>
        </w:rPr>
        <w:t>Wykonawca nie wykonuje robót zgodnie z umową oraz ustawą z dnia 7 lipca 1994 r. Prawo budowlane (Dz.U. z 2016 r., poz. 290</w:t>
      </w:r>
      <w:r w:rsidRPr="00A96E26">
        <w:rPr>
          <w:rFonts w:ascii="Lato" w:hAnsi="Lato"/>
          <w:iCs/>
          <w:sz w:val="20"/>
          <w:szCs w:val="20"/>
        </w:rPr>
        <w:t xml:space="preserve"> z</w:t>
      </w:r>
      <w:r w:rsidR="00466566">
        <w:rPr>
          <w:rFonts w:ascii="Lato" w:hAnsi="Lato"/>
          <w:iCs/>
          <w:sz w:val="20"/>
          <w:szCs w:val="20"/>
        </w:rPr>
        <w:t>e</w:t>
      </w:r>
      <w:r w:rsidRPr="00A96E26">
        <w:rPr>
          <w:rFonts w:ascii="Lato" w:hAnsi="Lato"/>
          <w:iCs/>
          <w:sz w:val="20"/>
          <w:szCs w:val="20"/>
        </w:rPr>
        <w:t xml:space="preserve"> zm.)</w:t>
      </w:r>
      <w:r w:rsidRPr="00A96E26">
        <w:rPr>
          <w:rFonts w:ascii="Lato" w:hAnsi="Lato" w:cs="Verdana"/>
          <w:sz w:val="20"/>
          <w:szCs w:val="20"/>
        </w:rPr>
        <w:t xml:space="preserve">  – w terminie 14 dni od dnia, w którym upłynął wyznaczony przez Zamawiającego Wykonawcy termin do zmiany sposobu wykonywania robót, </w:t>
      </w:r>
    </w:p>
    <w:p w:rsidR="00E518B3" w:rsidRPr="00A96E26" w:rsidRDefault="00E518B3" w:rsidP="00A61A23">
      <w:pPr>
        <w:pStyle w:val="WW-Tekstpodstawowywcity2"/>
        <w:numPr>
          <w:ilvl w:val="0"/>
          <w:numId w:val="25"/>
        </w:numPr>
        <w:ind w:left="1077" w:hanging="357"/>
        <w:textAlignment w:val="baseline"/>
        <w:rPr>
          <w:rFonts w:ascii="Lato" w:hAnsi="Lato" w:cs="Verdana"/>
          <w:sz w:val="20"/>
          <w:szCs w:val="20"/>
        </w:rPr>
      </w:pPr>
      <w:r w:rsidRPr="00A96E26">
        <w:rPr>
          <w:rFonts w:ascii="Lato" w:hAnsi="Lato" w:cs="Verdana"/>
          <w:sz w:val="20"/>
          <w:szCs w:val="20"/>
        </w:rPr>
        <w:t>w razie zaistnienia istotnej zmiany okoliczności powodującej, że wykonanie umowy nie leży w interesie publicznym, czego nie można było przewidzieć w chwili zawarcia umowy – w terminie 30 dni od powzięcia  wiadomości o tych  okolicznościach.</w:t>
      </w:r>
    </w:p>
    <w:p w:rsidR="00E518B3" w:rsidRPr="00A96E26" w:rsidRDefault="00E518B3" w:rsidP="00A96E26">
      <w:pPr>
        <w:pStyle w:val="Akapitzlist"/>
        <w:widowControl w:val="0"/>
        <w:numPr>
          <w:ilvl w:val="0"/>
          <w:numId w:val="7"/>
        </w:numPr>
        <w:tabs>
          <w:tab w:val="left" w:pos="284"/>
        </w:tabs>
        <w:spacing w:after="0" w:line="240" w:lineRule="auto"/>
        <w:ind w:left="284" w:hanging="284"/>
        <w:jc w:val="both"/>
        <w:textAlignment w:val="baseline"/>
        <w:rPr>
          <w:rFonts w:ascii="Lato" w:eastAsia="Times New Roman" w:hAnsi="Lato" w:cs="Verdana"/>
          <w:sz w:val="20"/>
          <w:szCs w:val="20"/>
        </w:rPr>
      </w:pPr>
      <w:r w:rsidRPr="00A96E26">
        <w:rPr>
          <w:rFonts w:ascii="Lato" w:hAnsi="Lato" w:cs="Verdana"/>
          <w:sz w:val="20"/>
          <w:szCs w:val="20"/>
        </w:rPr>
        <w:t>Odstąpienie od umowy</w:t>
      </w:r>
      <w:r w:rsidRPr="00A96E26">
        <w:rPr>
          <w:rFonts w:ascii="Lato" w:hAnsi="Lato" w:cs="Arial"/>
          <w:sz w:val="20"/>
          <w:szCs w:val="20"/>
        </w:rPr>
        <w:t xml:space="preserve"> lub</w:t>
      </w:r>
      <w:r w:rsidRPr="00A96E26">
        <w:rPr>
          <w:rFonts w:ascii="Lato" w:hAnsi="Lato" w:cs="Verdana"/>
          <w:sz w:val="20"/>
          <w:szCs w:val="20"/>
        </w:rPr>
        <w:t xml:space="preserve"> jej rozwiązanie </w:t>
      </w:r>
      <w:r w:rsidRPr="00A96E26">
        <w:rPr>
          <w:rFonts w:ascii="Lato" w:hAnsi="Lato" w:cs="Arial"/>
          <w:sz w:val="20"/>
          <w:szCs w:val="20"/>
        </w:rPr>
        <w:t>wymaga formy pisemnej pod rygorem nieważności                     i musi zawierać uzasadnienie obejmujące opis podstaw faktycznych i prawnych tej czynności. Odstąpienie</w:t>
      </w:r>
      <w:r w:rsidRPr="00A96E26">
        <w:rPr>
          <w:rFonts w:ascii="Lato" w:hAnsi="Lato" w:cs="Verdana"/>
          <w:sz w:val="20"/>
          <w:szCs w:val="20"/>
        </w:rPr>
        <w:t xml:space="preserve"> od umowy lub jej rozwiązanie w trybie natychmiastowym</w:t>
      </w:r>
      <w:r w:rsidRPr="00A96E26">
        <w:rPr>
          <w:rFonts w:ascii="Lato" w:hAnsi="Lato" w:cs="Arial"/>
          <w:sz w:val="20"/>
          <w:szCs w:val="20"/>
        </w:rPr>
        <w:t xml:space="preserve"> uznaje się za skuteczne   z chwilą doręczenia oświadczenia Wykonawcy.</w:t>
      </w:r>
    </w:p>
    <w:p w:rsidR="00E518B3" w:rsidRPr="00A96E26" w:rsidRDefault="00E518B3" w:rsidP="00A96E26">
      <w:pPr>
        <w:pStyle w:val="WW-Tekstpodstawowywcity2"/>
        <w:numPr>
          <w:ilvl w:val="0"/>
          <w:numId w:val="7"/>
        </w:numPr>
        <w:tabs>
          <w:tab w:val="left" w:pos="284"/>
        </w:tabs>
        <w:ind w:left="284" w:hanging="284"/>
        <w:rPr>
          <w:rFonts w:ascii="Lato" w:hAnsi="Lato" w:cs="Verdana"/>
          <w:sz w:val="20"/>
          <w:szCs w:val="20"/>
        </w:rPr>
      </w:pPr>
      <w:r w:rsidRPr="00A96E26">
        <w:rPr>
          <w:rFonts w:ascii="Lato" w:eastAsia="Times New Roman" w:hAnsi="Lato" w:cs="Verdana"/>
          <w:sz w:val="20"/>
          <w:szCs w:val="20"/>
        </w:rPr>
        <w:t>Z tytułu odstąpienia od umowy przez Zamawiającego wskutek okoliczności wyszczególnionych w artykule 145 ustawy z dnia 29 stycznia 2004 r. roku Prawo zamówień publicznych (Dz.U.</w:t>
      </w:r>
      <w:r w:rsidR="00815761">
        <w:rPr>
          <w:rFonts w:ascii="Lato" w:eastAsia="Times New Roman" w:hAnsi="Lato" w:cs="Verdana"/>
          <w:sz w:val="20"/>
          <w:szCs w:val="20"/>
        </w:rPr>
        <w:t xml:space="preserve"> </w:t>
      </w:r>
      <w:r w:rsidRPr="00A96E26">
        <w:rPr>
          <w:rFonts w:ascii="Lato" w:eastAsia="Times New Roman" w:hAnsi="Lato" w:cs="Verdana"/>
          <w:sz w:val="20"/>
          <w:szCs w:val="20"/>
        </w:rPr>
        <w:t>z 201</w:t>
      </w:r>
      <w:r w:rsidR="00466566">
        <w:rPr>
          <w:rFonts w:ascii="Lato" w:eastAsia="Times New Roman" w:hAnsi="Lato" w:cs="Verdana"/>
          <w:sz w:val="20"/>
          <w:szCs w:val="20"/>
        </w:rPr>
        <w:t>7</w:t>
      </w:r>
      <w:r w:rsidRPr="00A96E26">
        <w:rPr>
          <w:rFonts w:ascii="Lato" w:eastAsia="Times New Roman" w:hAnsi="Lato" w:cs="Verdana"/>
          <w:sz w:val="20"/>
          <w:szCs w:val="20"/>
        </w:rPr>
        <w:t xml:space="preserve"> r., poz. </w:t>
      </w:r>
      <w:r w:rsidR="00466566">
        <w:rPr>
          <w:rFonts w:ascii="Lato" w:eastAsia="Times New Roman" w:hAnsi="Lato" w:cs="Verdana"/>
          <w:sz w:val="20"/>
          <w:szCs w:val="20"/>
        </w:rPr>
        <w:t>1579</w:t>
      </w:r>
      <w:r w:rsidRPr="00A96E26">
        <w:rPr>
          <w:rFonts w:ascii="Lato" w:eastAsia="Times New Roman" w:hAnsi="Lato" w:cs="Verdana"/>
          <w:sz w:val="20"/>
          <w:szCs w:val="20"/>
        </w:rPr>
        <w:t xml:space="preserve"> z</w:t>
      </w:r>
      <w:r w:rsidR="00466566">
        <w:rPr>
          <w:rFonts w:ascii="Lato" w:eastAsia="Times New Roman" w:hAnsi="Lato" w:cs="Verdana"/>
          <w:sz w:val="20"/>
          <w:szCs w:val="20"/>
        </w:rPr>
        <w:t>e</w:t>
      </w:r>
      <w:r w:rsidRPr="00A96E26">
        <w:rPr>
          <w:rFonts w:ascii="Lato" w:eastAsia="Times New Roman" w:hAnsi="Lato" w:cs="Verdana"/>
          <w:sz w:val="20"/>
          <w:szCs w:val="20"/>
        </w:rPr>
        <w:t xml:space="preserve"> zm.), Wykonawca może zażądać jedynie wynagrodzenia należnego z tytułu wykonania części umowy, bez stosowania kar umownych.</w:t>
      </w:r>
    </w:p>
    <w:p w:rsidR="00E518B3" w:rsidRPr="00A96E26" w:rsidRDefault="00E518B3" w:rsidP="00A96E26">
      <w:pPr>
        <w:pStyle w:val="WW-Tekstpodstawowywcity2"/>
        <w:ind w:left="0" w:firstLine="0"/>
        <w:jc w:val="center"/>
        <w:rPr>
          <w:rFonts w:ascii="Lato" w:hAnsi="Lato"/>
          <w:sz w:val="20"/>
          <w:szCs w:val="20"/>
        </w:rPr>
      </w:pPr>
      <w:r w:rsidRPr="00A96E26">
        <w:rPr>
          <w:rFonts w:ascii="Lato" w:hAnsi="Lato" w:cs="Verdana"/>
          <w:sz w:val="20"/>
          <w:szCs w:val="20"/>
        </w:rPr>
        <w:t xml:space="preserve">§ </w:t>
      </w:r>
      <w:r w:rsidR="00333928">
        <w:rPr>
          <w:rFonts w:ascii="Lato" w:hAnsi="Lato" w:cs="Verdana"/>
          <w:sz w:val="20"/>
          <w:szCs w:val="20"/>
        </w:rPr>
        <w:t>11</w:t>
      </w:r>
    </w:p>
    <w:p w:rsidR="00E518B3" w:rsidRPr="00A96E26" w:rsidRDefault="00E518B3" w:rsidP="00A96E26">
      <w:pPr>
        <w:pStyle w:val="Tekstpodstawowy"/>
        <w:spacing w:after="0"/>
        <w:jc w:val="center"/>
        <w:rPr>
          <w:rFonts w:ascii="Lato" w:hAnsi="Lato" w:cs="Verdana"/>
          <w:sz w:val="20"/>
          <w:szCs w:val="20"/>
        </w:rPr>
      </w:pPr>
      <w:r w:rsidRPr="00A96E26">
        <w:rPr>
          <w:rFonts w:ascii="Lato" w:hAnsi="Lato" w:cs="Arial"/>
          <w:sz w:val="20"/>
          <w:szCs w:val="20"/>
        </w:rPr>
        <w:t>Dopuszczalne zmiany treści zawartej umowy</w:t>
      </w:r>
    </w:p>
    <w:p w:rsidR="00A96E26" w:rsidRPr="00A96E26" w:rsidRDefault="00A96E26" w:rsidP="00A61A23">
      <w:pPr>
        <w:pStyle w:val="WW-Tekstpodstawowywcity2"/>
        <w:numPr>
          <w:ilvl w:val="0"/>
          <w:numId w:val="24"/>
        </w:numPr>
        <w:ind w:left="357" w:hanging="357"/>
        <w:rPr>
          <w:rFonts w:ascii="Lato" w:hAnsi="Lato" w:cs="Verdana"/>
          <w:sz w:val="20"/>
          <w:szCs w:val="20"/>
        </w:rPr>
      </w:pPr>
      <w:r w:rsidRPr="00A96E26">
        <w:rPr>
          <w:rFonts w:ascii="Lato" w:eastAsia="Times New Roman" w:hAnsi="Lato"/>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A96E26" w:rsidRPr="00A96E26" w:rsidRDefault="00A96E26" w:rsidP="00A61A23">
      <w:pPr>
        <w:pStyle w:val="WW-Tekstpodstawowywcity2"/>
        <w:numPr>
          <w:ilvl w:val="0"/>
          <w:numId w:val="24"/>
        </w:numPr>
        <w:ind w:left="357" w:hanging="357"/>
        <w:rPr>
          <w:rFonts w:ascii="Lato" w:hAnsi="Lato" w:cs="Verdana"/>
          <w:sz w:val="20"/>
          <w:szCs w:val="20"/>
        </w:rPr>
      </w:pPr>
      <w:r w:rsidRPr="00A96E26">
        <w:rPr>
          <w:rFonts w:ascii="Lato" w:eastAsia="Times New Roman" w:hAnsi="Lato"/>
          <w:sz w:val="20"/>
          <w:szCs w:val="20"/>
          <w:lang w:eastAsia="pl-PL"/>
        </w:rPr>
        <w:t xml:space="preserve">Zmiana terminu realizacji przedmiotu umowy: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spowodowane warunkami atmosferycznymi, w szczególności: klęski żywiołowe, warunki atmosferyczne uniemożliwiające prowadzenie robót budowlanych, przeprowadzanie prób i sprawdzeń, dokonywanie odbiorów.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spowodowane warunkami geologicznymi, archeologicznymi lub terenowymi, w szczególności: niewypały i niewybuchy, wykopaliska archeologiczne nie przewidywane w SIWZ,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będące następstwem działania organów administracji, w szczególności: przekroczenie zakreślonych przez prawo terminów wydawania przez organy administracji decyzji, zezwoleń, itp.,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Inne przyczyny zewnętrzne niezależne od Zamawiającego oraz Wykonawcy skutkujące </w:t>
      </w:r>
      <w:r w:rsidRPr="00A96E26">
        <w:rPr>
          <w:rFonts w:ascii="Lato" w:eastAsia="Times New Roman" w:hAnsi="Lato"/>
          <w:sz w:val="20"/>
          <w:szCs w:val="20"/>
          <w:lang w:eastAsia="pl-PL"/>
        </w:rPr>
        <w:lastRenderedPageBreak/>
        <w:t xml:space="preserve">niemożliwością prowadzenia prac.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Termin wykonania umowy może ulec odpowiedniemu przedłużeniu, o czas niezbędny do zakończenia wykonywania jej przedmiotu w sposób należyty, nie dłużej jednak niż o okres trwania tych okoliczności.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Ewentualne przedłużenie terminu winno zostać poprzedzone przygotowaniem stosownego protokołu konieczności i dokumentowaniem zaistnienia okoliczności wpływających na zmianę terminu </w:t>
      </w:r>
    </w:p>
    <w:p w:rsidR="00A96E26" w:rsidRPr="00A96E26" w:rsidRDefault="00A96E26" w:rsidP="00A61A23">
      <w:pPr>
        <w:pStyle w:val="WW-Tekstpodstawowywcity2"/>
        <w:numPr>
          <w:ilvl w:val="0"/>
          <w:numId w:val="24"/>
        </w:numPr>
        <w:rPr>
          <w:rFonts w:ascii="Lato" w:hAnsi="Lato" w:cs="Verdana"/>
          <w:sz w:val="20"/>
          <w:szCs w:val="20"/>
        </w:rPr>
      </w:pPr>
      <w:r w:rsidRPr="00A96E26">
        <w:rPr>
          <w:rFonts w:ascii="Lato" w:eastAsia="Times New Roman" w:hAnsi="Lato"/>
          <w:sz w:val="20"/>
          <w:szCs w:val="20"/>
          <w:lang w:eastAsia="pl-PL"/>
        </w:rPr>
        <w:t xml:space="preserve">Zmiana sposobu spełnienia świadczenia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technologiczne, w szczególności: konieczność zrealizowania zamówienia przy zastosowaniu innych rozwiązań technicznych/technologicznych niż wskazane w przedmiarze, w sytuacji, gdyby zastosowanie przewidzianych rozwiązań groziło niewykonaniem lub wadliwym wykonaniem umowy, odmienne od przyjętych w przedmiarze (kategorie gruntu, kurzawka, itp.)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o których mowa w punkcie a. mogą być wprowadzane w sytuacjach, odpowiadających przesłankom do udzielenia zamówień dodatkowych, oraz w innych sytuacjach, jednakże w tym ostatnim przypadku Zamawiający zgodzi się na zwiększenie wynagrodzenia tylko w zakresie faktycznie poniesionych i zaakceptowanych przez Zamawiającego kosztów. Każda ze wskazywanych w punkcie a) zmian może być powiązana z obniżeniem wynagrodzenia na zasadach określonych przez Strony np. na podstawie złożonej oferty przez Wykonawcę.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w:t>
      </w:r>
    </w:p>
    <w:p w:rsidR="00A96E26" w:rsidRPr="00A96E26" w:rsidRDefault="00A96E26" w:rsidP="00A61A23">
      <w:pPr>
        <w:pStyle w:val="WW-Tekstpodstawowywcity2"/>
        <w:numPr>
          <w:ilvl w:val="0"/>
          <w:numId w:val="24"/>
        </w:numPr>
        <w:rPr>
          <w:rFonts w:ascii="Lato" w:hAnsi="Lato" w:cs="Verdana"/>
          <w:sz w:val="20"/>
          <w:szCs w:val="20"/>
        </w:rPr>
      </w:pPr>
      <w:r w:rsidRPr="00A96E26">
        <w:rPr>
          <w:rFonts w:ascii="Lato" w:eastAsia="Times New Roman" w:hAnsi="Lato"/>
          <w:sz w:val="20"/>
          <w:szCs w:val="20"/>
          <w:lang w:eastAsia="pl-PL"/>
        </w:rPr>
        <w:t xml:space="preserve">Pozostałe dopuszczalne zmiany postanowień zawartej umowy: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zmiana obowiązującej stawki VAT: - jeśli zmiana stawki VAT będzie powodować zwiększenie kosztów wykonania umowy po stronie Wykonawcy, Zamawiający dopuszcza możliwość zwiększenia wynagrodzenia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do zapłacenia przez Wykonawcę,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niezbędne zmiany umowy konieczne do wprowadzenia z uwagi na kolizję z nieprzewidywanymi, nieplanowanymi na dzień zawarcia umowy a niezbędnymi do wykonania pracami prowadzonymi przez inne podmioty. </w:t>
      </w:r>
    </w:p>
    <w:p w:rsidR="00A96E26" w:rsidRPr="00A96E26" w:rsidRDefault="00A96E26" w:rsidP="00A61A23">
      <w:pPr>
        <w:pStyle w:val="WW-Tekstpodstawowywcity2"/>
        <w:numPr>
          <w:ilvl w:val="0"/>
          <w:numId w:val="24"/>
        </w:numPr>
        <w:rPr>
          <w:rFonts w:ascii="Lato" w:hAnsi="Lato" w:cs="Verdana"/>
          <w:sz w:val="20"/>
          <w:szCs w:val="20"/>
        </w:rPr>
      </w:pPr>
      <w:r w:rsidRPr="00A96E26">
        <w:rPr>
          <w:rFonts w:ascii="Lato" w:eastAsia="Times New Roman" w:hAnsi="Lato"/>
          <w:sz w:val="20"/>
          <w:szCs w:val="20"/>
          <w:lang w:eastAsia="pl-PL"/>
        </w:rPr>
        <w:t xml:space="preserve">Wszystkie powyższe postanowienia stanowią katalog zmian, na które Zamawiający może wyrazić zgodę. Nie stanowią jednocześnie zobowiązania do wyrażenia takiej zgody. Wymienione powyższe możliwości wprowadzenia zmian są uprawnieniem, a nie obowiązkiem Zamawiającego. </w:t>
      </w:r>
    </w:p>
    <w:p w:rsidR="00A96E26" w:rsidRPr="00A96E26" w:rsidRDefault="00A96E26" w:rsidP="00A61A23">
      <w:pPr>
        <w:pStyle w:val="WW-Tekstpodstawowywcity2"/>
        <w:numPr>
          <w:ilvl w:val="0"/>
          <w:numId w:val="24"/>
        </w:numPr>
        <w:rPr>
          <w:rFonts w:ascii="Lato" w:hAnsi="Lato" w:cs="Verdana"/>
          <w:sz w:val="20"/>
          <w:szCs w:val="20"/>
        </w:rPr>
      </w:pPr>
      <w:r w:rsidRPr="00A96E26">
        <w:rPr>
          <w:rFonts w:ascii="Lato" w:eastAsia="Times New Roman" w:hAnsi="Lato"/>
          <w:sz w:val="20"/>
          <w:szCs w:val="20"/>
          <w:lang w:eastAsia="pl-PL"/>
        </w:rPr>
        <w:t>Nie stanowi zmiany umowy w rozumieniu art. 144 ustawy z dnia 29 stycznia 2004 roku - Prawo zamówień publicznych (</w:t>
      </w:r>
      <w:proofErr w:type="spellStart"/>
      <w:r w:rsidRPr="00A96E26">
        <w:rPr>
          <w:rFonts w:ascii="Lato" w:eastAsia="Times New Roman" w:hAnsi="Lato"/>
          <w:sz w:val="20"/>
          <w:szCs w:val="20"/>
          <w:lang w:eastAsia="pl-PL"/>
        </w:rPr>
        <w:t>t.j</w:t>
      </w:r>
      <w:proofErr w:type="spellEnd"/>
      <w:r w:rsidRPr="00A96E26">
        <w:rPr>
          <w:rFonts w:ascii="Lato" w:eastAsia="Times New Roman" w:hAnsi="Lato"/>
          <w:sz w:val="20"/>
          <w:szCs w:val="20"/>
          <w:lang w:eastAsia="pl-PL"/>
        </w:rPr>
        <w:t>. Dz. U. z 201</w:t>
      </w:r>
      <w:r w:rsidR="00466566">
        <w:rPr>
          <w:rFonts w:ascii="Lato" w:eastAsia="Times New Roman" w:hAnsi="Lato"/>
          <w:sz w:val="20"/>
          <w:szCs w:val="20"/>
          <w:lang w:eastAsia="pl-PL"/>
        </w:rPr>
        <w:t>7</w:t>
      </w:r>
      <w:r w:rsidRPr="00A96E26">
        <w:rPr>
          <w:rFonts w:ascii="Lato" w:eastAsia="Times New Roman" w:hAnsi="Lato"/>
          <w:sz w:val="20"/>
          <w:szCs w:val="20"/>
          <w:lang w:eastAsia="pl-PL"/>
        </w:rPr>
        <w:t xml:space="preserve"> r., poz. </w:t>
      </w:r>
      <w:r w:rsidR="00466566">
        <w:rPr>
          <w:rFonts w:ascii="Lato" w:eastAsia="Times New Roman" w:hAnsi="Lato"/>
          <w:sz w:val="20"/>
          <w:szCs w:val="20"/>
          <w:lang w:eastAsia="pl-PL"/>
        </w:rPr>
        <w:t>1579</w:t>
      </w:r>
      <w:r w:rsidRPr="00A96E26">
        <w:rPr>
          <w:rFonts w:ascii="Lato" w:eastAsia="Times New Roman" w:hAnsi="Lato"/>
          <w:sz w:val="20"/>
          <w:szCs w:val="20"/>
          <w:lang w:eastAsia="pl-PL"/>
        </w:rPr>
        <w:t xml:space="preserve"> z</w:t>
      </w:r>
      <w:r w:rsidR="00466566">
        <w:rPr>
          <w:rFonts w:ascii="Lato" w:eastAsia="Times New Roman" w:hAnsi="Lato"/>
          <w:sz w:val="20"/>
          <w:szCs w:val="20"/>
          <w:lang w:eastAsia="pl-PL"/>
        </w:rPr>
        <w:t>e</w:t>
      </w:r>
      <w:r w:rsidRPr="00A96E26">
        <w:rPr>
          <w:rFonts w:ascii="Lato" w:eastAsia="Times New Roman" w:hAnsi="Lato"/>
          <w:sz w:val="20"/>
          <w:szCs w:val="20"/>
          <w:lang w:eastAsia="pl-PL"/>
        </w:rPr>
        <w:t xml:space="preserve"> zm.) :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zmiana danych związanych z obsługą administracyjno-organizacyjną Umowy (np. zmiana nr rachunku bankowego),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zmiany danych teleadresowych, zmiany osób wskazanych do kontaktów miedzy Stronami,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konieczność zmniejszenia wartości umowy wynikającej z obmiaru powykonawczego, </w:t>
      </w:r>
    </w:p>
    <w:p w:rsidR="00A96E26" w:rsidRPr="00A96E26" w:rsidRDefault="00A96E26" w:rsidP="00A61A23">
      <w:pPr>
        <w:pStyle w:val="WW-Tekstpodstawowywcity2"/>
        <w:numPr>
          <w:ilvl w:val="1"/>
          <w:numId w:val="24"/>
        </w:numPr>
        <w:rPr>
          <w:rFonts w:ascii="Lato" w:hAnsi="Lato" w:cs="Verdana"/>
          <w:sz w:val="20"/>
          <w:szCs w:val="20"/>
        </w:rPr>
      </w:pPr>
      <w:r w:rsidRPr="00A96E26">
        <w:rPr>
          <w:rFonts w:ascii="Lato" w:eastAsia="Times New Roman" w:hAnsi="Lato"/>
          <w:sz w:val="20"/>
          <w:szCs w:val="20"/>
          <w:lang w:eastAsia="pl-PL"/>
        </w:rPr>
        <w:t xml:space="preserve">udzielenie zamówień dodatkowych określonych w przepisach o zamówieniach publicznych. </w:t>
      </w:r>
    </w:p>
    <w:p w:rsidR="00E518B3" w:rsidRPr="00A96E26" w:rsidRDefault="00A96E26" w:rsidP="00A96E26">
      <w:pPr>
        <w:pStyle w:val="WW-Tekstpodstawowywcity2"/>
        <w:ind w:left="0" w:firstLine="0"/>
        <w:jc w:val="center"/>
        <w:rPr>
          <w:rFonts w:ascii="Lato" w:hAnsi="Lato" w:cs="Verdana"/>
          <w:sz w:val="20"/>
          <w:szCs w:val="20"/>
        </w:rPr>
      </w:pPr>
      <w:r w:rsidRPr="00A96E26">
        <w:rPr>
          <w:rFonts w:ascii="Lato" w:eastAsia="Times New Roman" w:hAnsi="Lato"/>
          <w:sz w:val="20"/>
          <w:szCs w:val="20"/>
          <w:lang w:eastAsia="pl-PL"/>
        </w:rPr>
        <w:br/>
      </w:r>
      <w:r w:rsidR="00E518B3" w:rsidRPr="00A96E26">
        <w:rPr>
          <w:rFonts w:ascii="Lato" w:hAnsi="Lato" w:cs="Verdana"/>
          <w:sz w:val="20"/>
          <w:szCs w:val="20"/>
        </w:rPr>
        <w:t xml:space="preserve">§ </w:t>
      </w:r>
      <w:r w:rsidR="00333928">
        <w:rPr>
          <w:rFonts w:ascii="Lato" w:hAnsi="Lato" w:cs="Verdana"/>
          <w:sz w:val="20"/>
          <w:szCs w:val="20"/>
        </w:rPr>
        <w:t>12</w:t>
      </w:r>
    </w:p>
    <w:p w:rsidR="00E518B3" w:rsidRPr="00A96E26" w:rsidRDefault="00E518B3" w:rsidP="00A96E26">
      <w:pPr>
        <w:pStyle w:val="WW-Tekstpodstawowywcity2"/>
        <w:ind w:left="0" w:firstLine="0"/>
        <w:jc w:val="center"/>
        <w:rPr>
          <w:rFonts w:ascii="Lato" w:hAnsi="Lato" w:cs="Verdana"/>
          <w:iCs/>
          <w:sz w:val="20"/>
          <w:szCs w:val="20"/>
        </w:rPr>
      </w:pPr>
      <w:r w:rsidRPr="00A96E26">
        <w:rPr>
          <w:rFonts w:ascii="Lato" w:hAnsi="Lato" w:cs="Verdana"/>
          <w:sz w:val="20"/>
          <w:szCs w:val="20"/>
        </w:rPr>
        <w:t>Postanowienia końcowe</w:t>
      </w:r>
    </w:p>
    <w:p w:rsidR="00E518B3" w:rsidRPr="00A96E26" w:rsidRDefault="00E518B3" w:rsidP="00A96E26">
      <w:pPr>
        <w:pStyle w:val="Tekstpodstawowy"/>
        <w:numPr>
          <w:ilvl w:val="1"/>
          <w:numId w:val="3"/>
        </w:numPr>
        <w:tabs>
          <w:tab w:val="left" w:pos="284"/>
        </w:tabs>
        <w:spacing w:after="0"/>
        <w:ind w:left="284"/>
        <w:rPr>
          <w:rFonts w:ascii="Lato" w:hAnsi="Lato" w:cs="Verdana"/>
          <w:iCs/>
          <w:sz w:val="20"/>
          <w:szCs w:val="20"/>
        </w:rPr>
      </w:pPr>
      <w:r w:rsidRPr="00A96E26">
        <w:rPr>
          <w:rFonts w:ascii="Lato" w:hAnsi="Lato" w:cs="Verdana"/>
          <w:iCs/>
          <w:sz w:val="20"/>
          <w:szCs w:val="20"/>
        </w:rPr>
        <w:t>W sprawach nieuregulowanych niniejszą umową mają zastosowanie przepisy:</w:t>
      </w:r>
    </w:p>
    <w:p w:rsidR="00E518B3" w:rsidRPr="00A96E26" w:rsidRDefault="00E518B3" w:rsidP="00A61A23">
      <w:pPr>
        <w:pStyle w:val="Tekstpodstawowy"/>
        <w:numPr>
          <w:ilvl w:val="0"/>
          <w:numId w:val="16"/>
        </w:numPr>
        <w:spacing w:after="0"/>
        <w:ind w:left="567" w:hanging="283"/>
        <w:rPr>
          <w:rFonts w:ascii="Lato" w:hAnsi="Lato" w:cs="Arial"/>
          <w:iCs/>
          <w:sz w:val="20"/>
          <w:szCs w:val="20"/>
        </w:rPr>
      </w:pPr>
      <w:r w:rsidRPr="00A96E26">
        <w:rPr>
          <w:rFonts w:ascii="Lato" w:hAnsi="Lato" w:cs="Verdana"/>
          <w:iCs/>
          <w:sz w:val="20"/>
          <w:szCs w:val="20"/>
        </w:rPr>
        <w:t>Kodeksu cywilnego, w tym przepisy dotyczące umowy o roboty budowlane,</w:t>
      </w:r>
    </w:p>
    <w:p w:rsidR="00E518B3" w:rsidRPr="00A96E26" w:rsidRDefault="00E518B3" w:rsidP="00A61A23">
      <w:pPr>
        <w:pStyle w:val="Tekstpodstawowy"/>
        <w:numPr>
          <w:ilvl w:val="0"/>
          <w:numId w:val="16"/>
        </w:numPr>
        <w:spacing w:after="0"/>
        <w:ind w:left="567" w:hanging="283"/>
        <w:jc w:val="both"/>
        <w:rPr>
          <w:rFonts w:ascii="Lato" w:hAnsi="Lato" w:cs="Verdana"/>
          <w:iCs/>
          <w:sz w:val="20"/>
          <w:szCs w:val="20"/>
        </w:rPr>
      </w:pPr>
      <w:r w:rsidRPr="00A96E26">
        <w:rPr>
          <w:rFonts w:ascii="Lato" w:hAnsi="Lato" w:cs="Arial"/>
          <w:iCs/>
          <w:sz w:val="20"/>
          <w:szCs w:val="20"/>
        </w:rPr>
        <w:t>ustawy z dnia 29 stycznia 2004 r. Prawo zamówień publicznych (Dz.U. z 201</w:t>
      </w:r>
      <w:r w:rsidR="00466566">
        <w:rPr>
          <w:rFonts w:ascii="Lato" w:hAnsi="Lato" w:cs="Arial"/>
          <w:iCs/>
          <w:sz w:val="20"/>
          <w:szCs w:val="20"/>
        </w:rPr>
        <w:t>7</w:t>
      </w:r>
      <w:r w:rsidRPr="00A96E26">
        <w:rPr>
          <w:rFonts w:ascii="Lato" w:hAnsi="Lato" w:cs="Arial"/>
          <w:iCs/>
          <w:sz w:val="20"/>
          <w:szCs w:val="20"/>
        </w:rPr>
        <w:t xml:space="preserve"> r. poz.</w:t>
      </w:r>
      <w:r w:rsidR="00466566">
        <w:rPr>
          <w:rFonts w:ascii="Lato" w:hAnsi="Lato" w:cs="Arial"/>
          <w:iCs/>
          <w:sz w:val="20"/>
          <w:szCs w:val="20"/>
        </w:rPr>
        <w:t>1579</w:t>
      </w:r>
      <w:r w:rsidRPr="00A96E26">
        <w:rPr>
          <w:rFonts w:ascii="Lato" w:hAnsi="Lato" w:cs="Arial"/>
          <w:iCs/>
          <w:sz w:val="20"/>
          <w:szCs w:val="20"/>
        </w:rPr>
        <w:t xml:space="preserve"> z</w:t>
      </w:r>
      <w:r w:rsidR="00466566">
        <w:rPr>
          <w:rFonts w:ascii="Lato" w:hAnsi="Lato" w:cs="Arial"/>
          <w:iCs/>
          <w:sz w:val="20"/>
          <w:szCs w:val="20"/>
        </w:rPr>
        <w:t>e</w:t>
      </w:r>
      <w:r w:rsidRPr="00A96E26">
        <w:rPr>
          <w:rFonts w:ascii="Lato" w:hAnsi="Lato" w:cs="Arial"/>
          <w:iCs/>
          <w:sz w:val="20"/>
          <w:szCs w:val="20"/>
        </w:rPr>
        <w:t xml:space="preserve"> zm.) </w:t>
      </w:r>
      <w:r w:rsidRPr="00A96E26">
        <w:rPr>
          <w:rFonts w:ascii="Lato" w:hAnsi="Lato" w:cs="Verdana"/>
          <w:iCs/>
          <w:sz w:val="20"/>
          <w:szCs w:val="20"/>
        </w:rPr>
        <w:t>oraz przepisy wykonawcze wydane na jej podstawie,</w:t>
      </w:r>
    </w:p>
    <w:p w:rsidR="00E518B3" w:rsidRPr="00A96E26" w:rsidRDefault="00E518B3" w:rsidP="00A61A23">
      <w:pPr>
        <w:pStyle w:val="Tekstpodstawowy"/>
        <w:numPr>
          <w:ilvl w:val="0"/>
          <w:numId w:val="16"/>
        </w:numPr>
        <w:spacing w:after="0"/>
        <w:ind w:left="567" w:hanging="283"/>
        <w:rPr>
          <w:rFonts w:ascii="Lato" w:hAnsi="Lato" w:cs="Verdana"/>
          <w:iCs/>
          <w:sz w:val="20"/>
          <w:szCs w:val="20"/>
        </w:rPr>
      </w:pPr>
      <w:r w:rsidRPr="00A96E26">
        <w:rPr>
          <w:rFonts w:ascii="Lato" w:hAnsi="Lato" w:cs="Verdana"/>
          <w:iCs/>
          <w:sz w:val="20"/>
          <w:szCs w:val="20"/>
        </w:rPr>
        <w:t>ustawy z dnia 7 lipca 1994 r. Prawo budowlane (Dz.U. z 201</w:t>
      </w:r>
      <w:r w:rsidR="00815761">
        <w:rPr>
          <w:rFonts w:ascii="Lato" w:hAnsi="Lato" w:cs="Verdana"/>
          <w:iCs/>
          <w:sz w:val="20"/>
          <w:szCs w:val="20"/>
        </w:rPr>
        <w:t>8</w:t>
      </w:r>
      <w:r w:rsidRPr="00A96E26">
        <w:rPr>
          <w:rFonts w:ascii="Lato" w:hAnsi="Lato" w:cs="Verdana"/>
          <w:iCs/>
          <w:sz w:val="20"/>
          <w:szCs w:val="20"/>
        </w:rPr>
        <w:t xml:space="preserve"> r. poz. </w:t>
      </w:r>
      <w:r w:rsidR="00815761">
        <w:rPr>
          <w:rFonts w:ascii="Lato" w:hAnsi="Lato" w:cs="Verdana"/>
          <w:iCs/>
          <w:sz w:val="20"/>
          <w:szCs w:val="20"/>
        </w:rPr>
        <w:t>1202</w:t>
      </w:r>
      <w:r w:rsidRPr="00A96E26">
        <w:rPr>
          <w:rFonts w:ascii="Lato" w:hAnsi="Lato" w:cs="Arial"/>
          <w:iCs/>
          <w:sz w:val="20"/>
          <w:szCs w:val="20"/>
        </w:rPr>
        <w:t xml:space="preserve"> z</w:t>
      </w:r>
      <w:r w:rsidR="00466566">
        <w:rPr>
          <w:rFonts w:ascii="Lato" w:hAnsi="Lato" w:cs="Arial"/>
          <w:iCs/>
          <w:sz w:val="20"/>
          <w:szCs w:val="20"/>
        </w:rPr>
        <w:t>e</w:t>
      </w:r>
      <w:r w:rsidRPr="00A96E26">
        <w:rPr>
          <w:rFonts w:ascii="Lato" w:hAnsi="Lato" w:cs="Arial"/>
          <w:iCs/>
          <w:sz w:val="20"/>
          <w:szCs w:val="20"/>
        </w:rPr>
        <w:t xml:space="preserve"> zm.)</w:t>
      </w:r>
      <w:r w:rsidRPr="00A96E26">
        <w:rPr>
          <w:rFonts w:ascii="Lato" w:hAnsi="Lato" w:cs="Verdana"/>
          <w:iCs/>
          <w:sz w:val="20"/>
          <w:szCs w:val="20"/>
        </w:rPr>
        <w:t xml:space="preserve">,  </w:t>
      </w:r>
    </w:p>
    <w:p w:rsidR="00E518B3" w:rsidRPr="00A96E26" w:rsidRDefault="00E518B3" w:rsidP="00A61A23">
      <w:pPr>
        <w:pStyle w:val="Tekstpodstawowy"/>
        <w:numPr>
          <w:ilvl w:val="0"/>
          <w:numId w:val="16"/>
        </w:numPr>
        <w:spacing w:after="0"/>
        <w:ind w:left="567" w:hanging="283"/>
        <w:jc w:val="both"/>
        <w:rPr>
          <w:rFonts w:ascii="Lato" w:hAnsi="Lato" w:cs="Arial"/>
          <w:sz w:val="20"/>
          <w:szCs w:val="20"/>
        </w:rPr>
      </w:pPr>
      <w:r w:rsidRPr="00A96E26">
        <w:rPr>
          <w:rFonts w:ascii="Lato" w:hAnsi="Lato" w:cs="Verdana"/>
          <w:iCs/>
          <w:sz w:val="20"/>
          <w:szCs w:val="20"/>
        </w:rPr>
        <w:t xml:space="preserve">ustawy z dnia 16 kwietnia 2004 r. o wyrobach budowlanych </w:t>
      </w:r>
      <w:r w:rsidR="00815761">
        <w:rPr>
          <w:rFonts w:ascii="Lato" w:hAnsi="Lato" w:cs="Verdana"/>
          <w:sz w:val="20"/>
          <w:szCs w:val="20"/>
        </w:rPr>
        <w:t>(Dz.U. z 2016</w:t>
      </w:r>
      <w:r w:rsidRPr="00A96E26">
        <w:rPr>
          <w:rFonts w:ascii="Lato" w:hAnsi="Lato" w:cs="Verdana"/>
          <w:sz w:val="20"/>
          <w:szCs w:val="20"/>
        </w:rPr>
        <w:t xml:space="preserve"> r., poz. </w:t>
      </w:r>
      <w:r w:rsidR="00815761">
        <w:rPr>
          <w:rFonts w:ascii="Lato" w:hAnsi="Lato" w:cs="Verdana"/>
          <w:sz w:val="20"/>
          <w:szCs w:val="20"/>
        </w:rPr>
        <w:t>1570 ze zm.</w:t>
      </w:r>
      <w:r w:rsidRPr="00A96E26">
        <w:rPr>
          <w:rFonts w:ascii="Lato" w:hAnsi="Lato" w:cs="Verdana"/>
          <w:sz w:val="20"/>
          <w:szCs w:val="20"/>
        </w:rPr>
        <w:t xml:space="preserve">). </w:t>
      </w:r>
    </w:p>
    <w:p w:rsidR="00E518B3" w:rsidRPr="00A96E26" w:rsidRDefault="00E518B3" w:rsidP="00A96E26">
      <w:pPr>
        <w:numPr>
          <w:ilvl w:val="1"/>
          <w:numId w:val="3"/>
        </w:numPr>
        <w:tabs>
          <w:tab w:val="left" w:pos="284"/>
        </w:tabs>
        <w:ind w:left="284"/>
        <w:jc w:val="both"/>
        <w:rPr>
          <w:rFonts w:ascii="Lato" w:hAnsi="Lato" w:cs="Arial"/>
          <w:iCs/>
          <w:sz w:val="20"/>
          <w:szCs w:val="20"/>
        </w:rPr>
      </w:pPr>
      <w:r w:rsidRPr="00A96E26">
        <w:rPr>
          <w:rFonts w:ascii="Lato" w:hAnsi="Lato" w:cs="Arial"/>
          <w:sz w:val="20"/>
          <w:szCs w:val="20"/>
        </w:rPr>
        <w:t>Wszystkie spory wynikające na tle wykonania niniejszej umowy, które nie mogą być rozstrzygnięte polubownie będą rozpatrywane przez sąd powszechny właściwy dla siedziby Zamawiającego.</w:t>
      </w:r>
    </w:p>
    <w:p w:rsidR="00E518B3" w:rsidRPr="00A96E26" w:rsidRDefault="00E518B3" w:rsidP="00A96E26">
      <w:pPr>
        <w:numPr>
          <w:ilvl w:val="1"/>
          <w:numId w:val="3"/>
        </w:numPr>
        <w:tabs>
          <w:tab w:val="left" w:pos="284"/>
        </w:tabs>
        <w:ind w:left="284"/>
        <w:jc w:val="both"/>
        <w:rPr>
          <w:rFonts w:ascii="Lato" w:hAnsi="Lato" w:cs="Verdana"/>
          <w:iCs/>
          <w:sz w:val="20"/>
          <w:szCs w:val="20"/>
        </w:rPr>
      </w:pPr>
      <w:r w:rsidRPr="00A96E26">
        <w:rPr>
          <w:rFonts w:ascii="Lato" w:hAnsi="Lato" w:cs="Arial"/>
          <w:iCs/>
          <w:sz w:val="20"/>
          <w:szCs w:val="20"/>
        </w:rPr>
        <w:t>Umowę sporządzono w czterech jednobrzmiących egzemplarzach, trzy egzemplarze dla Zamawiającego, jeden egzemplarz dla Wykonawcy.</w:t>
      </w:r>
    </w:p>
    <w:p w:rsidR="00E518B3" w:rsidRPr="00A96E26" w:rsidRDefault="00E518B3" w:rsidP="00A96E26">
      <w:pPr>
        <w:pStyle w:val="WW-Tekstpodstawowywcity2"/>
        <w:tabs>
          <w:tab w:val="left" w:pos="0"/>
        </w:tabs>
        <w:ind w:left="0" w:firstLine="0"/>
        <w:rPr>
          <w:rFonts w:ascii="Lato" w:hAnsi="Lato" w:cs="Verdana"/>
          <w:iCs/>
          <w:sz w:val="20"/>
          <w:szCs w:val="20"/>
        </w:rPr>
      </w:pPr>
    </w:p>
    <w:p w:rsidR="00E518B3" w:rsidRPr="00A96E26" w:rsidRDefault="00E518B3" w:rsidP="00A96E26">
      <w:pPr>
        <w:pStyle w:val="WW-Tekstpodstawowywcity2"/>
        <w:tabs>
          <w:tab w:val="left" w:pos="0"/>
        </w:tabs>
        <w:ind w:left="0" w:firstLine="0"/>
        <w:rPr>
          <w:rFonts w:ascii="Lato" w:hAnsi="Lato" w:cs="Verdana"/>
          <w:i/>
          <w:iCs/>
          <w:sz w:val="20"/>
          <w:szCs w:val="20"/>
        </w:rPr>
      </w:pPr>
      <w:r w:rsidRPr="00A96E26">
        <w:rPr>
          <w:rFonts w:ascii="Lato" w:hAnsi="Lato" w:cs="Verdana"/>
          <w:sz w:val="20"/>
          <w:szCs w:val="20"/>
        </w:rPr>
        <w:t>ZAMAWIAJĄCY:                                                                                            WYKONAWCA:</w:t>
      </w:r>
    </w:p>
    <w:p w:rsidR="00E518B3" w:rsidRPr="00A96E26" w:rsidRDefault="00E518B3" w:rsidP="00A96E26">
      <w:pPr>
        <w:pStyle w:val="WW-Tekstpodstawowywcity2"/>
        <w:ind w:left="0" w:firstLine="0"/>
        <w:rPr>
          <w:rFonts w:ascii="Lato" w:hAnsi="Lato" w:cs="Verdana"/>
          <w:i/>
          <w:iCs/>
          <w:sz w:val="20"/>
          <w:szCs w:val="20"/>
        </w:rPr>
      </w:pPr>
    </w:p>
    <w:p w:rsidR="00E518B3" w:rsidRPr="00A96E26" w:rsidRDefault="00E518B3" w:rsidP="00A96E26">
      <w:pPr>
        <w:pStyle w:val="WW-Tekstpodstawowywcity2"/>
        <w:ind w:left="0" w:hanging="142"/>
        <w:rPr>
          <w:rFonts w:ascii="Lato" w:hAnsi="Lato" w:cs="Verdana"/>
          <w:i/>
          <w:iCs/>
          <w:sz w:val="20"/>
          <w:szCs w:val="20"/>
        </w:rPr>
      </w:pPr>
    </w:p>
    <w:p w:rsidR="00E518B3" w:rsidRPr="00A96E26" w:rsidRDefault="00E518B3" w:rsidP="00A96E26">
      <w:pPr>
        <w:pStyle w:val="WW-Tekstpodstawowywcity2"/>
        <w:ind w:left="0" w:hanging="142"/>
        <w:rPr>
          <w:rFonts w:ascii="Lato" w:hAnsi="Lato" w:cs="Verdana"/>
          <w:iCs/>
          <w:sz w:val="20"/>
          <w:szCs w:val="20"/>
        </w:rPr>
      </w:pPr>
      <w:r w:rsidRPr="00A96E26">
        <w:rPr>
          <w:rFonts w:ascii="Lato" w:eastAsia="Verdana" w:hAnsi="Lato" w:cs="Verdana"/>
          <w:iCs/>
          <w:sz w:val="20"/>
          <w:szCs w:val="20"/>
        </w:rPr>
        <w:t xml:space="preserve"> </w:t>
      </w:r>
    </w:p>
    <w:p w:rsidR="007F1CA5" w:rsidRPr="00F979B3" w:rsidRDefault="007F1CA5" w:rsidP="007F1CA5">
      <w:pPr>
        <w:jc w:val="right"/>
        <w:rPr>
          <w:rFonts w:ascii="Arial Narrow" w:eastAsia="Times New Roman" w:hAnsi="Arial Narrow"/>
          <w:lang w:eastAsia="pl-PL"/>
        </w:rPr>
      </w:pPr>
      <w:r w:rsidRPr="00F979B3">
        <w:rPr>
          <w:rFonts w:ascii="Arial Narrow" w:eastAsia="Times New Roman" w:hAnsi="Arial Narrow"/>
          <w:lang w:eastAsia="pl-PL"/>
        </w:rPr>
        <w:t>Załącznik do umowy – wzór karty gwarancyjnej</w:t>
      </w:r>
    </w:p>
    <w:p w:rsidR="007F1CA5" w:rsidRPr="00F979B3" w:rsidRDefault="007F1CA5" w:rsidP="007F1CA5">
      <w:pPr>
        <w:rPr>
          <w:rFonts w:ascii="Arial Narrow" w:eastAsia="Times New Roman" w:hAnsi="Arial Narrow"/>
          <w:lang w:eastAsia="pl-PL"/>
        </w:rPr>
      </w:pPr>
    </w:p>
    <w:p w:rsidR="007F1CA5" w:rsidRPr="00F979B3" w:rsidRDefault="007F1CA5" w:rsidP="007F1CA5">
      <w:pPr>
        <w:autoSpaceDE w:val="0"/>
        <w:autoSpaceDN w:val="0"/>
        <w:adjustRightInd w:val="0"/>
        <w:jc w:val="right"/>
        <w:rPr>
          <w:rFonts w:ascii="Arial Narrow" w:eastAsia="Times New Roman" w:hAnsi="Arial Narrow"/>
          <w:lang w:eastAsia="pl-PL"/>
        </w:rPr>
      </w:pPr>
      <w:r w:rsidRPr="00F979B3">
        <w:rPr>
          <w:rFonts w:ascii="Arial Narrow" w:eastAsia="Times New Roman" w:hAnsi="Arial Narrow"/>
          <w:lang w:eastAsia="pl-PL"/>
        </w:rPr>
        <w:t>do umowy nr ........................</w:t>
      </w:r>
    </w:p>
    <w:p w:rsidR="007F1CA5" w:rsidRPr="00F979B3" w:rsidRDefault="007F1CA5" w:rsidP="007F1CA5">
      <w:pPr>
        <w:autoSpaceDE w:val="0"/>
        <w:autoSpaceDN w:val="0"/>
        <w:adjustRightInd w:val="0"/>
        <w:jc w:val="right"/>
        <w:rPr>
          <w:rFonts w:ascii="Arial Narrow" w:eastAsia="Times New Roman" w:hAnsi="Arial Narrow"/>
          <w:lang w:eastAsia="pl-PL"/>
        </w:rPr>
      </w:pPr>
      <w:r w:rsidRPr="00F979B3">
        <w:rPr>
          <w:rFonts w:ascii="Arial Narrow" w:eastAsia="Times New Roman" w:hAnsi="Arial Narrow"/>
          <w:lang w:eastAsia="pl-PL"/>
        </w:rPr>
        <w:t>z dnia ....................... …….. r.</w:t>
      </w:r>
    </w:p>
    <w:p w:rsidR="007F1CA5" w:rsidRPr="00F979B3" w:rsidRDefault="007F1CA5" w:rsidP="007F1CA5">
      <w:pPr>
        <w:autoSpaceDE w:val="0"/>
        <w:autoSpaceDN w:val="0"/>
        <w:adjustRightInd w:val="0"/>
        <w:jc w:val="right"/>
        <w:rPr>
          <w:rFonts w:ascii="Arial Narrow" w:eastAsia="Times New Roman" w:hAnsi="Arial Narrow" w:cs="Times New Roman Pogrubiona"/>
          <w:lang w:eastAsia="pl-PL"/>
        </w:rPr>
      </w:pPr>
    </w:p>
    <w:p w:rsidR="007F1CA5" w:rsidRPr="008035D7" w:rsidRDefault="007F1CA5" w:rsidP="007F1CA5">
      <w:pPr>
        <w:autoSpaceDE w:val="0"/>
        <w:autoSpaceDN w:val="0"/>
        <w:adjustRightInd w:val="0"/>
        <w:jc w:val="center"/>
        <w:rPr>
          <w:rFonts w:ascii="Arial" w:eastAsia="Times New Roman" w:hAnsi="Arial" w:cs="Arial"/>
          <w:b/>
          <w:sz w:val="20"/>
          <w:szCs w:val="20"/>
          <w:lang w:eastAsia="pl-PL"/>
        </w:rPr>
      </w:pPr>
      <w:r w:rsidRPr="008035D7">
        <w:rPr>
          <w:rFonts w:ascii="Arial" w:eastAsia="Times New Roman" w:hAnsi="Arial" w:cs="Arial"/>
          <w:b/>
          <w:sz w:val="20"/>
          <w:szCs w:val="20"/>
          <w:lang w:eastAsia="pl-PL"/>
        </w:rPr>
        <w:t>Karta gwarancyjna</w:t>
      </w:r>
      <w:bookmarkStart w:id="0" w:name="_GoBack"/>
      <w:bookmarkEnd w:id="0"/>
      <w:r w:rsidRPr="008035D7">
        <w:rPr>
          <w:rFonts w:ascii="Arial" w:eastAsia="Times New Roman" w:hAnsi="Arial" w:cs="Arial"/>
          <w:b/>
          <w:sz w:val="20"/>
          <w:szCs w:val="20"/>
          <w:lang w:eastAsia="pl-PL"/>
        </w:rPr>
        <w:t xml:space="preserve"> nr……….. /……………….</w:t>
      </w:r>
    </w:p>
    <w:p w:rsidR="007F1CA5" w:rsidRPr="008035D7" w:rsidRDefault="007F1CA5" w:rsidP="007F1CA5">
      <w:pPr>
        <w:autoSpaceDE w:val="0"/>
        <w:autoSpaceDN w:val="0"/>
        <w:adjustRightInd w:val="0"/>
        <w:jc w:val="center"/>
        <w:rPr>
          <w:rFonts w:ascii="Arial" w:eastAsia="Times New Roman" w:hAnsi="Arial" w:cs="Arial"/>
          <w:b/>
          <w:sz w:val="20"/>
          <w:szCs w:val="20"/>
          <w:lang w:eastAsia="pl-PL"/>
        </w:rPr>
      </w:pPr>
      <w:r w:rsidRPr="008035D7">
        <w:rPr>
          <w:rFonts w:ascii="Arial" w:eastAsia="Times New Roman" w:hAnsi="Arial" w:cs="Arial"/>
          <w:b/>
          <w:sz w:val="20"/>
          <w:szCs w:val="20"/>
          <w:lang w:eastAsia="pl-PL"/>
        </w:rPr>
        <w:t>określająca uprawnienia Zamawiającego (Użytkownika)</w:t>
      </w:r>
    </w:p>
    <w:p w:rsidR="007F1CA5" w:rsidRPr="008035D7" w:rsidRDefault="007F1CA5" w:rsidP="007F1CA5">
      <w:pPr>
        <w:autoSpaceDE w:val="0"/>
        <w:autoSpaceDN w:val="0"/>
        <w:adjustRightInd w:val="0"/>
        <w:jc w:val="center"/>
        <w:rPr>
          <w:rFonts w:ascii="Arial" w:eastAsia="Times New Roman" w:hAnsi="Arial" w:cs="Arial"/>
          <w:b/>
          <w:sz w:val="20"/>
          <w:szCs w:val="20"/>
          <w:lang w:eastAsia="pl-PL"/>
        </w:rPr>
      </w:pPr>
      <w:r w:rsidRPr="008035D7">
        <w:rPr>
          <w:rFonts w:ascii="Arial" w:eastAsia="Times New Roman" w:hAnsi="Arial" w:cs="Arial"/>
          <w:b/>
          <w:sz w:val="20"/>
          <w:szCs w:val="20"/>
          <w:lang w:eastAsia="pl-PL"/>
        </w:rPr>
        <w:t>z tytułu gwarancji jakości</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Przedmiot karty gwarancyjnej:</w:t>
      </w:r>
    </w:p>
    <w:p w:rsidR="007F1CA5" w:rsidRPr="008035D7" w:rsidRDefault="007F1CA5" w:rsidP="007F1CA5">
      <w:pPr>
        <w:autoSpaceDE w:val="0"/>
        <w:autoSpaceDN w:val="0"/>
        <w:adjustRightInd w:val="0"/>
        <w:jc w:val="both"/>
        <w:rPr>
          <w:rFonts w:ascii="Arial" w:eastAsia="Times New Roman" w:hAnsi="Arial" w:cs="Arial"/>
          <w:i/>
          <w:iCs/>
          <w:sz w:val="20"/>
          <w:szCs w:val="20"/>
          <w:lang w:eastAsia="pl-PL"/>
        </w:rPr>
      </w:pPr>
      <w:r w:rsidRPr="008035D7">
        <w:rPr>
          <w:rFonts w:ascii="Arial" w:hAnsi="Arial" w:cs="Arial"/>
          <w:b/>
          <w:sz w:val="20"/>
          <w:szCs w:val="20"/>
          <w:lang w:eastAsia="pl-PL"/>
        </w:rPr>
        <w:t xml:space="preserve"> </w:t>
      </w:r>
      <w:r w:rsidRPr="008035D7">
        <w:rPr>
          <w:rFonts w:ascii="Arial" w:eastAsia="Times New Roman" w:hAnsi="Arial" w:cs="Arial"/>
          <w:i/>
          <w:iCs/>
          <w:sz w:val="20"/>
          <w:szCs w:val="20"/>
          <w:lang w:eastAsia="pl-PL"/>
        </w:rPr>
        <w:t>„Roboty budowlane zrealizowane w ramach umowy nr .......................... z dnia ............................ .r.”</w:t>
      </w:r>
    </w:p>
    <w:p w:rsidR="007F1CA5" w:rsidRPr="008035D7" w:rsidRDefault="007F1CA5" w:rsidP="007F1CA5">
      <w:pPr>
        <w:ind w:left="360"/>
        <w:rPr>
          <w:rFonts w:ascii="Arial" w:hAnsi="Arial" w:cs="Arial"/>
          <w:sz w:val="20"/>
          <w:szCs w:val="20"/>
        </w:rPr>
      </w:pPr>
      <w:r w:rsidRPr="008035D7">
        <w:rPr>
          <w:rFonts w:ascii="Arial" w:hAnsi="Arial" w:cs="Arial"/>
          <w:b/>
          <w:bCs/>
          <w:iCs/>
          <w:sz w:val="20"/>
          <w:szCs w:val="20"/>
        </w:rPr>
        <w:t>„</w:t>
      </w:r>
      <w:r w:rsidRPr="008035D7">
        <w:rPr>
          <w:rFonts w:ascii="Arial" w:hAnsi="Arial" w:cs="Arial"/>
          <w:b/>
          <w:sz w:val="20"/>
          <w:szCs w:val="20"/>
        </w:rPr>
        <w:t>Utwardzenie nawierzchni grobli (szlaku pieszego) na ścieżce przyrodniczej „Olszynki”.</w:t>
      </w:r>
    </w:p>
    <w:p w:rsidR="007F1CA5" w:rsidRPr="008035D7" w:rsidRDefault="007F1CA5" w:rsidP="007F1CA5">
      <w:pPr>
        <w:autoSpaceDE w:val="0"/>
        <w:autoSpaceDN w:val="0"/>
        <w:adjustRightInd w:val="0"/>
        <w:jc w:val="center"/>
        <w:rPr>
          <w:rFonts w:ascii="Arial" w:hAnsi="Arial" w:cs="Arial"/>
          <w:b/>
          <w:sz w:val="20"/>
          <w:szCs w:val="20"/>
          <w:lang w:eastAsia="pl-PL"/>
        </w:rPr>
      </w:pPr>
      <w:r w:rsidRPr="008035D7">
        <w:rPr>
          <w:rFonts w:ascii="Arial" w:hAnsi="Arial" w:cs="Arial"/>
          <w:b/>
          <w:sz w:val="20"/>
          <w:szCs w:val="20"/>
        </w:rPr>
        <w:t xml:space="preserve"> </w:t>
      </w:r>
    </w:p>
    <w:p w:rsidR="007F1CA5" w:rsidRPr="008035D7" w:rsidRDefault="007F1CA5" w:rsidP="007F1CA5">
      <w:pPr>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Charakterystyka techniczna obiektu, lub elementy przedmiotu gwarancji:</w:t>
      </w:r>
    </w:p>
    <w:p w:rsidR="007F1CA5" w:rsidRPr="008035D7" w:rsidRDefault="007F1CA5" w:rsidP="007F1CA5">
      <w:pPr>
        <w:jc w:val="both"/>
        <w:rPr>
          <w:rFonts w:ascii="Arial" w:eastAsia="Times New Roman" w:hAnsi="Arial" w:cs="Arial"/>
          <w:i/>
          <w:iCs/>
          <w:sz w:val="20"/>
          <w:szCs w:val="20"/>
          <w:lang w:eastAsia="pl-PL"/>
        </w:rPr>
      </w:pPr>
      <w:r w:rsidRPr="008035D7">
        <w:rPr>
          <w:rFonts w:ascii="Arial" w:eastAsia="Times New Roman" w:hAnsi="Arial" w:cs="Arial"/>
          <w:i/>
          <w:iCs/>
          <w:sz w:val="20"/>
          <w:szCs w:val="20"/>
          <w:lang w:eastAsia="pl-PL"/>
        </w:rPr>
        <w:t>(Opis przedmiotu zamówienia – umowy)</w:t>
      </w:r>
    </w:p>
    <w:p w:rsidR="007F1CA5" w:rsidRPr="008035D7" w:rsidRDefault="007F1CA5" w:rsidP="007F1CA5">
      <w:pPr>
        <w:jc w:val="both"/>
        <w:rPr>
          <w:rFonts w:ascii="Arial" w:eastAsia="Times New Roman" w:hAnsi="Arial" w:cs="Arial"/>
          <w:i/>
          <w:iCs/>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Data odbioru końcowego obiektu:</w:t>
      </w:r>
    </w:p>
    <w:p w:rsidR="007F1CA5" w:rsidRPr="008035D7" w:rsidRDefault="007F1CA5" w:rsidP="007F1CA5">
      <w:pPr>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r w:rsidRPr="008035D7">
        <w:rPr>
          <w:rFonts w:ascii="Arial" w:eastAsia="Times New Roman" w:hAnsi="Arial" w:cs="Arial"/>
          <w:b/>
          <w:sz w:val="20"/>
          <w:szCs w:val="20"/>
          <w:lang w:eastAsia="pl-PL"/>
        </w:rPr>
        <w:t>Wykonawca oświadcza:</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że objęte niniejszą kartą gwarancyjną roboty budowlane zostały wykonane zgodnie z umową nr ……………. z dnia ………………. r., dokumentacją projektową (wg załącznika do umowy), zasadami wiedzy technicznej i przepisami techniczno budowlanymi.</w:t>
      </w: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r w:rsidRPr="008035D7">
        <w:rPr>
          <w:rFonts w:ascii="Arial" w:eastAsia="Times New Roman" w:hAnsi="Arial" w:cs="Arial"/>
          <w:b/>
          <w:sz w:val="20"/>
          <w:szCs w:val="20"/>
          <w:lang w:eastAsia="pl-PL"/>
        </w:rPr>
        <w:t>Wykonawca zobowiązuje się do:</w:t>
      </w:r>
    </w:p>
    <w:p w:rsidR="007F1CA5" w:rsidRPr="008035D7" w:rsidRDefault="007F1CA5" w:rsidP="00A61A23">
      <w:pPr>
        <w:pStyle w:val="Akapitzlist"/>
        <w:numPr>
          <w:ilvl w:val="0"/>
          <w:numId w:val="31"/>
        </w:num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nieodpłatnego usunięcia wad zgłoszonych przez Zamawiającego w okresie trwania gwarancji,</w:t>
      </w:r>
    </w:p>
    <w:p w:rsidR="007F1CA5" w:rsidRPr="008035D7" w:rsidRDefault="007F1CA5" w:rsidP="00A61A23">
      <w:pPr>
        <w:pStyle w:val="Akapitzlist"/>
        <w:numPr>
          <w:ilvl w:val="0"/>
          <w:numId w:val="31"/>
        </w:num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usunięcia zgłoszonych wad w terminach wyznaczonych przez Zamawiającego,</w:t>
      </w:r>
    </w:p>
    <w:p w:rsidR="007F1CA5" w:rsidRPr="008035D7" w:rsidRDefault="007F1CA5" w:rsidP="00A61A23">
      <w:pPr>
        <w:pStyle w:val="Akapitzlist"/>
        <w:numPr>
          <w:ilvl w:val="0"/>
          <w:numId w:val="31"/>
        </w:num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usunięcia wad szczególnie uciążliwych natychmiast, jeżeli usunięcie wady ze względów technicznych nie jest możliwe w tym okresie, to niezwłocznie po ustąpieniu przeszkody,</w:t>
      </w:r>
    </w:p>
    <w:p w:rsidR="007F1CA5" w:rsidRPr="008035D7" w:rsidRDefault="007F1CA5" w:rsidP="00A61A23">
      <w:pPr>
        <w:pStyle w:val="Akapitzlist"/>
        <w:numPr>
          <w:ilvl w:val="0"/>
          <w:numId w:val="31"/>
        </w:num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nieodpłatnego usunięcia wszystkich wad w przypadku gdy wada elementu obiektu o dłuższym okresie gwarancji spowodowała uszkodzenie elementu obiektu dla którego okres gwarancji już upłynął,</w:t>
      </w:r>
    </w:p>
    <w:p w:rsidR="007F1CA5" w:rsidRPr="008035D7" w:rsidRDefault="007F1CA5" w:rsidP="00A61A23">
      <w:pPr>
        <w:pStyle w:val="Akapitzlist"/>
        <w:numPr>
          <w:ilvl w:val="0"/>
          <w:numId w:val="31"/>
        </w:num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pisemnego stwierdzenia usunięcia wad do 14 dni od daty zawiadomienia Zamawiającego o dokonaniu naprawy.</w:t>
      </w: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r w:rsidRPr="008035D7">
        <w:rPr>
          <w:rFonts w:ascii="Arial" w:eastAsia="Times New Roman" w:hAnsi="Arial" w:cs="Arial"/>
          <w:b/>
          <w:sz w:val="20"/>
          <w:szCs w:val="20"/>
          <w:lang w:eastAsia="pl-PL"/>
        </w:rPr>
        <w:t>Wykonawca jest odpowiedzialny:</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za wszelkie szkody i straty które spowodował usuwaniem wad lub wykonywaniem zobowiązań zawartych w Umowie.</w:t>
      </w: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r w:rsidRPr="008035D7">
        <w:rPr>
          <w:rFonts w:ascii="Arial" w:eastAsia="Times New Roman" w:hAnsi="Arial" w:cs="Arial"/>
          <w:b/>
          <w:sz w:val="20"/>
          <w:szCs w:val="20"/>
          <w:lang w:eastAsia="pl-PL"/>
        </w:rPr>
        <w:t>Zamawiający (Użytkownik) zobowiązuje się:</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do przechowywania powykonawczej dokumentacji technicznej i protokołu przekazania obiektu do eksploatacji w celu kwalifikacji zgłoszonych wad, przyczyn powstania i sposobu ich usunięcia.</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b/>
          <w:sz w:val="20"/>
          <w:szCs w:val="20"/>
          <w:lang w:eastAsia="pl-PL"/>
        </w:rPr>
      </w:pPr>
      <w:r w:rsidRPr="008035D7">
        <w:rPr>
          <w:rFonts w:ascii="Arial" w:eastAsia="Times New Roman" w:hAnsi="Arial" w:cs="Arial"/>
          <w:b/>
          <w:sz w:val="20"/>
          <w:szCs w:val="20"/>
          <w:lang w:eastAsia="pl-PL"/>
        </w:rPr>
        <w:t>Ogólne warunki gwarancji jakości.</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Nie podlegają gwarancji wady powstałe na skutek:</w:t>
      </w:r>
    </w:p>
    <w:p w:rsidR="007F1CA5" w:rsidRPr="008035D7" w:rsidRDefault="007F1CA5" w:rsidP="008035D7">
      <w:pPr>
        <w:pStyle w:val="Akapitzlist"/>
        <w:numPr>
          <w:ilvl w:val="1"/>
          <w:numId w:val="7"/>
        </w:numPr>
        <w:autoSpaceDE w:val="0"/>
        <w:autoSpaceDN w:val="0"/>
        <w:adjustRightInd w:val="0"/>
        <w:ind w:left="924" w:hanging="357"/>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siły wyższej,</w:t>
      </w:r>
    </w:p>
    <w:p w:rsidR="007F1CA5" w:rsidRPr="008035D7" w:rsidRDefault="007F1CA5" w:rsidP="008035D7">
      <w:pPr>
        <w:pStyle w:val="Akapitzlist"/>
        <w:numPr>
          <w:ilvl w:val="1"/>
          <w:numId w:val="7"/>
        </w:numPr>
        <w:autoSpaceDE w:val="0"/>
        <w:autoSpaceDN w:val="0"/>
        <w:adjustRightInd w:val="0"/>
        <w:ind w:left="924" w:hanging="357"/>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szkód wynikłych z winy Zamawiającego (Użytkownika), a szczególnie użytkowania obiektu w sposób niezgodny z instrukcją, lub zasadami eksploatacji i użytkowania.</w:t>
      </w:r>
    </w:p>
    <w:p w:rsidR="007F1CA5" w:rsidRPr="008035D7" w:rsidRDefault="007F1CA5" w:rsidP="008035D7">
      <w:pPr>
        <w:pStyle w:val="Akapitzlist"/>
        <w:numPr>
          <w:ilvl w:val="1"/>
          <w:numId w:val="7"/>
        </w:numPr>
        <w:autoSpaceDE w:val="0"/>
        <w:autoSpaceDN w:val="0"/>
        <w:adjustRightInd w:val="0"/>
        <w:ind w:left="924" w:hanging="357"/>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szkód wynikłych ze zwłoki w zgłoszeniu wady Wykonawcy.</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Czas trwania gwarancji za wady jakościowe, licząc od daty odbioru końcowego obiektu, wynika z okresu niezbędnego do ujawnienia się lub wykrycia wady, nie określa natomiast trwałości obiektu i jego urządzeń.</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Okres gwarancji ustala się na ….. lat (słownie: …………..lat) od daty bezusterkowego odbioru końcowego lub daty usunięcia usterek i wad określonych w protokole odbioru końcowego.</w:t>
      </w:r>
    </w:p>
    <w:p w:rsidR="007F1CA5" w:rsidRPr="008035D7" w:rsidRDefault="007F1CA5" w:rsidP="007F1CA5">
      <w:pPr>
        <w:autoSpaceDE w:val="0"/>
        <w:autoSpaceDN w:val="0"/>
        <w:adjustRightInd w:val="0"/>
        <w:jc w:val="both"/>
        <w:rPr>
          <w:rFonts w:ascii="Arial" w:eastAsia="Times New Roman" w:hAnsi="Arial" w:cs="Arial"/>
          <w:sz w:val="20"/>
          <w:szCs w:val="20"/>
          <w:lang w:eastAsia="pl-PL"/>
        </w:rPr>
      </w:pPr>
      <w:r w:rsidRPr="008035D7">
        <w:rPr>
          <w:rFonts w:ascii="Arial" w:eastAsia="Times New Roman" w:hAnsi="Arial" w:cs="Arial"/>
          <w:sz w:val="20"/>
          <w:szCs w:val="20"/>
          <w:lang w:eastAsia="pl-PL"/>
        </w:rPr>
        <w:t>Okres rękojmi wynosi …………… lat od daty bezusterkowego odbioru końcowego lub daty usunięcia usterek i wad określonych w protokole odbioru końcowego.</w:t>
      </w:r>
    </w:p>
    <w:p w:rsidR="007F1CA5" w:rsidRPr="008035D7" w:rsidRDefault="007F1CA5" w:rsidP="007F1CA5">
      <w:pPr>
        <w:autoSpaceDE w:val="0"/>
        <w:autoSpaceDN w:val="0"/>
        <w:adjustRightInd w:val="0"/>
        <w:jc w:val="both"/>
        <w:rPr>
          <w:rFonts w:ascii="Arial" w:eastAsia="Times New Roman" w:hAnsi="Arial" w:cs="Arial"/>
          <w:i/>
          <w:iCs/>
          <w:sz w:val="20"/>
          <w:szCs w:val="20"/>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p>
    <w:p w:rsidR="007F1CA5" w:rsidRPr="00F979B3" w:rsidRDefault="007F1CA5" w:rsidP="007F1CA5">
      <w:pPr>
        <w:autoSpaceDE w:val="0"/>
        <w:autoSpaceDN w:val="0"/>
        <w:adjustRightInd w:val="0"/>
        <w:jc w:val="both"/>
        <w:rPr>
          <w:rFonts w:ascii="Arial Narrow" w:eastAsia="Times New Roman" w:hAnsi="Arial Narrow" w:cs="Times New Roman kursywa"/>
          <w:i/>
          <w:iCs/>
          <w:lang w:eastAsia="pl-PL"/>
        </w:rPr>
      </w:pPr>
      <w:r w:rsidRPr="00F979B3">
        <w:rPr>
          <w:rFonts w:ascii="Arial Narrow" w:eastAsia="Times New Roman" w:hAnsi="Arial Narrow" w:cs="Times New Roman kursywa"/>
          <w:i/>
          <w:iCs/>
          <w:lang w:eastAsia="pl-PL"/>
        </w:rPr>
        <w:t>Podpis Wykonawcy: .................................................................</w:t>
      </w:r>
    </w:p>
    <w:p w:rsidR="007F1CA5" w:rsidRPr="00F979B3" w:rsidRDefault="007F1CA5" w:rsidP="007F1CA5">
      <w:pPr>
        <w:jc w:val="both"/>
        <w:rPr>
          <w:rFonts w:ascii="Arial Narrow" w:eastAsia="Times New Roman" w:hAnsi="Arial Narrow" w:cs="Times New Roman kursywa"/>
          <w:i/>
          <w:iCs/>
          <w:lang w:eastAsia="pl-PL"/>
        </w:rPr>
      </w:pPr>
    </w:p>
    <w:p w:rsidR="007F1CA5" w:rsidRPr="00F979B3" w:rsidRDefault="007F1CA5" w:rsidP="007F1CA5">
      <w:pPr>
        <w:jc w:val="both"/>
        <w:rPr>
          <w:rFonts w:ascii="Arial Narrow" w:eastAsia="Times New Roman" w:hAnsi="Arial Narrow" w:cs="Times New Roman kursywa"/>
          <w:i/>
          <w:iCs/>
          <w:lang w:eastAsia="pl-PL"/>
        </w:rPr>
      </w:pPr>
    </w:p>
    <w:p w:rsidR="007F1CA5" w:rsidRPr="00F979B3" w:rsidRDefault="007F1CA5" w:rsidP="007F1CA5">
      <w:pPr>
        <w:jc w:val="both"/>
        <w:rPr>
          <w:rFonts w:ascii="Arial Narrow" w:eastAsia="Times New Roman" w:hAnsi="Arial Narrow"/>
          <w:lang w:eastAsia="pl-PL"/>
        </w:rPr>
      </w:pPr>
      <w:r w:rsidRPr="00F979B3">
        <w:rPr>
          <w:rFonts w:ascii="Arial Narrow" w:eastAsia="Times New Roman" w:hAnsi="Arial Narrow" w:cs="Times New Roman kursywa"/>
          <w:i/>
          <w:iCs/>
          <w:lang w:eastAsia="pl-PL"/>
        </w:rPr>
        <w:t>Miejscowość i data ...................................................................</w:t>
      </w:r>
    </w:p>
    <w:p w:rsidR="007F1CA5" w:rsidRDefault="007F1CA5" w:rsidP="007F1CA5">
      <w:pPr>
        <w:jc w:val="both"/>
      </w:pPr>
    </w:p>
    <w:p w:rsidR="007F1CA5" w:rsidRDefault="007F1CA5" w:rsidP="007F1CA5"/>
    <w:p w:rsidR="007F1CA5" w:rsidRDefault="007F1CA5" w:rsidP="007F1CA5"/>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E518B3" w:rsidRPr="00A96E26" w:rsidRDefault="00E518B3" w:rsidP="00A96E26">
      <w:pPr>
        <w:pStyle w:val="WW-Tekstpodstawowywcity2"/>
        <w:ind w:left="0" w:hanging="142"/>
        <w:rPr>
          <w:rFonts w:ascii="Lato" w:hAnsi="Lato" w:cs="Verdana"/>
          <w:iCs/>
          <w:sz w:val="20"/>
          <w:szCs w:val="20"/>
        </w:rPr>
      </w:pPr>
    </w:p>
    <w:p w:rsidR="00A96E26" w:rsidRPr="00A96E26" w:rsidRDefault="00A96E26">
      <w:pPr>
        <w:pStyle w:val="WW-Tekstpodstawowywcity2"/>
        <w:ind w:left="0" w:hanging="142"/>
        <w:rPr>
          <w:rFonts w:ascii="Lato" w:hAnsi="Lato"/>
          <w:sz w:val="20"/>
          <w:szCs w:val="20"/>
        </w:rPr>
      </w:pPr>
    </w:p>
    <w:sectPr w:rsidR="00A96E26" w:rsidRPr="00A96E26">
      <w:footerReference w:type="default" r:id="rId7"/>
      <w:pgSz w:w="11906" w:h="16838"/>
      <w:pgMar w:top="426" w:right="1134"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D0" w:rsidRDefault="005E15D0">
      <w:r>
        <w:separator/>
      </w:r>
    </w:p>
  </w:endnote>
  <w:endnote w:type="continuationSeparator" w:id="0">
    <w:p w:rsidR="005E15D0" w:rsidRDefault="005E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font>
  <w:font w:name="Lato">
    <w:altName w:val="Segoe UI"/>
    <w:panose1 w:val="020F0502020204030203"/>
    <w:charset w:val="EE"/>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B3" w:rsidRDefault="00E518B3">
    <w:pPr>
      <w:pStyle w:val="Stopka"/>
      <w:jc w:val="right"/>
    </w:pPr>
    <w:r>
      <w:rPr>
        <w:sz w:val="16"/>
        <w:szCs w:val="16"/>
      </w:rPr>
      <w:fldChar w:fldCharType="begin"/>
    </w:r>
    <w:r>
      <w:rPr>
        <w:sz w:val="16"/>
        <w:szCs w:val="16"/>
      </w:rPr>
      <w:instrText xml:space="preserve"> PAGE </w:instrText>
    </w:r>
    <w:r>
      <w:rPr>
        <w:sz w:val="16"/>
        <w:szCs w:val="16"/>
      </w:rPr>
      <w:fldChar w:fldCharType="separate"/>
    </w:r>
    <w:r w:rsidR="000E56C8">
      <w:rPr>
        <w:noProof/>
        <w:sz w:val="16"/>
        <w:szCs w:val="16"/>
      </w:rPr>
      <w:t>10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D0" w:rsidRDefault="005E15D0">
      <w:r>
        <w:separator/>
      </w:r>
    </w:p>
  </w:footnote>
  <w:footnote w:type="continuationSeparator" w:id="0">
    <w:p w:rsidR="005E15D0" w:rsidRDefault="005E1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83"/>
        </w:tabs>
        <w:ind w:left="283" w:hanging="283"/>
      </w:pPr>
      <w:rPr>
        <w:rFonts w:ascii="Verdana" w:hAnsi="Verdana" w:cs="Verdana"/>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lowerLetter"/>
      <w:lvlText w:val="%1)"/>
      <w:lvlJc w:val="left"/>
      <w:pPr>
        <w:tabs>
          <w:tab w:val="num" w:pos="992"/>
        </w:tabs>
        <w:ind w:left="992" w:hanging="283"/>
      </w:pPr>
      <w:rPr>
        <w:rFonts w:ascii="Verdana" w:hAnsi="Verdana" w:cs="Arial"/>
        <w:sz w:val="18"/>
        <w:szCs w:val="18"/>
      </w:r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4" w15:restartNumberingAfterBreak="0">
    <w:nsid w:val="00000005"/>
    <w:multiLevelType w:val="multilevel"/>
    <w:tmpl w:val="00000005"/>
    <w:name w:val="WW8Num5"/>
    <w:lvl w:ilvl="0">
      <w:start w:val="2"/>
      <w:numFmt w:val="decimal"/>
      <w:lvlText w:val="%1."/>
      <w:lvlJc w:val="left"/>
      <w:pPr>
        <w:tabs>
          <w:tab w:val="num" w:pos="283"/>
        </w:tabs>
        <w:ind w:left="283" w:hanging="283"/>
      </w:pPr>
      <w:rPr>
        <w:rFonts w:ascii="Verdana" w:eastAsia="Times New Roman" w:hAnsi="Verdana" w:cs="Verdana"/>
        <w:iCs/>
        <w:sz w:val="18"/>
        <w:szCs w:val="18"/>
      </w:r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5" w15:restartNumberingAfterBreak="0">
    <w:nsid w:val="00000006"/>
    <w:multiLevelType w:val="singleLevel"/>
    <w:tmpl w:val="00000006"/>
    <w:name w:val="WW8Num7"/>
    <w:lvl w:ilvl="0">
      <w:start w:val="1"/>
      <w:numFmt w:val="decimal"/>
      <w:lvlText w:val="%1."/>
      <w:lvlJc w:val="left"/>
      <w:pPr>
        <w:tabs>
          <w:tab w:val="num" w:pos="705"/>
        </w:tabs>
        <w:ind w:left="705" w:hanging="705"/>
      </w:pPr>
      <w:rPr>
        <w:rFonts w:ascii="Verdana" w:hAnsi="Verdana" w:cs="Verdana"/>
        <w:b w:val="0"/>
        <w:iCs/>
        <w:sz w:val="18"/>
        <w:szCs w:val="18"/>
      </w:rPr>
    </w:lvl>
  </w:abstractNum>
  <w:abstractNum w:abstractNumId="6" w15:restartNumberingAfterBreak="0">
    <w:nsid w:val="00000007"/>
    <w:multiLevelType w:val="multilevel"/>
    <w:tmpl w:val="00000007"/>
    <w:name w:val="WW8Num8"/>
    <w:lvl w:ilvl="0">
      <w:start w:val="1"/>
      <w:numFmt w:val="decimal"/>
      <w:lvlText w:val="%1."/>
      <w:lvlJc w:val="left"/>
      <w:pPr>
        <w:tabs>
          <w:tab w:val="num" w:pos="705"/>
        </w:tabs>
        <w:ind w:left="705" w:hanging="705"/>
      </w:pPr>
      <w:rPr>
        <w:rFonts w:ascii="Verdana" w:eastAsia="Times New Roman" w:hAnsi="Verdana" w:cs="Verdana"/>
        <w:b w:val="0"/>
        <w:sz w:val="18"/>
        <w:szCs w:val="18"/>
      </w:rPr>
    </w:lvl>
    <w:lvl w:ilvl="1">
      <w:start w:val="1"/>
      <w:numFmt w:val="decimal"/>
      <w:lvlText w:val="%2)"/>
      <w:lvlJc w:val="left"/>
      <w:pPr>
        <w:tabs>
          <w:tab w:val="num" w:pos="1440"/>
        </w:tabs>
        <w:ind w:left="1440" w:hanging="360"/>
      </w:pPr>
      <w:rPr>
        <w:rFonts w:ascii="Verdana" w:hAnsi="Verdana" w:cs="Verdana"/>
        <w:b w:val="0"/>
        <w:color w:val="00000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10"/>
    <w:lvl w:ilvl="0">
      <w:start w:val="1"/>
      <w:numFmt w:val="decimal"/>
      <w:lvlText w:val="%1."/>
      <w:lvlJc w:val="left"/>
      <w:pPr>
        <w:tabs>
          <w:tab w:val="num" w:pos="720"/>
        </w:tabs>
        <w:ind w:left="720" w:hanging="360"/>
      </w:pPr>
      <w:rPr>
        <w:rFonts w:ascii="Verdana" w:hAnsi="Verdana" w:cs="Verdana"/>
        <w:iCs/>
        <w:sz w:val="18"/>
        <w:szCs w:val="18"/>
      </w:rPr>
    </w:lvl>
  </w:abstractNum>
  <w:abstractNum w:abstractNumId="8" w15:restartNumberingAfterBreak="0">
    <w:nsid w:val="00000009"/>
    <w:multiLevelType w:val="singleLevel"/>
    <w:tmpl w:val="00000009"/>
    <w:name w:val="WW8Num13"/>
    <w:lvl w:ilvl="0">
      <w:start w:val="1"/>
      <w:numFmt w:val="decimal"/>
      <w:lvlText w:val="%1."/>
      <w:lvlJc w:val="left"/>
      <w:pPr>
        <w:tabs>
          <w:tab w:val="num" w:pos="705"/>
        </w:tabs>
        <w:ind w:left="705" w:hanging="705"/>
      </w:pPr>
      <w:rPr>
        <w:rFonts w:ascii="Verdana" w:hAnsi="Verdana" w:cs="Verdana"/>
        <w:b w:val="0"/>
        <w:sz w:val="18"/>
        <w:szCs w:val="18"/>
      </w:rPr>
    </w:lvl>
  </w:abstractNum>
  <w:abstractNum w:abstractNumId="9" w15:restartNumberingAfterBreak="0">
    <w:nsid w:val="0000000A"/>
    <w:multiLevelType w:val="multilevel"/>
    <w:tmpl w:val="0000000A"/>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1440" w:hanging="360"/>
      </w:pPr>
      <w:rPr>
        <w:rFonts w:ascii="Verdana" w:eastAsia="Times New Roman" w:hAnsi="Verdana" w:cs="Arial"/>
        <w:b w:val="0"/>
        <w:strike w:val="0"/>
        <w:dstrike w:val="0"/>
        <w:color w:val="auto"/>
        <w:sz w:val="18"/>
        <w:szCs w:val="18"/>
        <w:lang w:bidi="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7"/>
    <w:lvl w:ilvl="0">
      <w:start w:val="1"/>
      <w:numFmt w:val="decimal"/>
      <w:lvlText w:val="%1)"/>
      <w:lvlJc w:val="left"/>
      <w:pPr>
        <w:tabs>
          <w:tab w:val="num" w:pos="660"/>
        </w:tabs>
        <w:ind w:left="660" w:hanging="360"/>
      </w:pPr>
      <w:rPr>
        <w:rFonts w:ascii="Verdana" w:hAnsi="Verdana" w:cs="Verdana"/>
        <w:b w:val="0"/>
        <w:strike w:val="0"/>
        <w:dstrike w:val="0"/>
        <w:sz w:val="18"/>
        <w:szCs w:val="18"/>
      </w:rPr>
    </w:lvl>
  </w:abstractNum>
  <w:abstractNum w:abstractNumId="11" w15:restartNumberingAfterBreak="0">
    <w:nsid w:val="0000000C"/>
    <w:multiLevelType w:val="multilevel"/>
    <w:tmpl w:val="0000000C"/>
    <w:name w:val="WW8Num19"/>
    <w:lvl w:ilvl="0">
      <w:start w:val="1"/>
      <w:numFmt w:val="decimal"/>
      <w:lvlText w:val="%1."/>
      <w:lvlJc w:val="left"/>
      <w:pPr>
        <w:tabs>
          <w:tab w:val="num" w:pos="360"/>
        </w:tabs>
        <w:ind w:left="360" w:hanging="360"/>
      </w:pPr>
      <w:rPr>
        <w:rFonts w:ascii="Verdana" w:hAnsi="Verdana" w:cs="Times New Roman"/>
        <w:b w:val="0"/>
        <w:iCs/>
        <w:strike w:val="0"/>
        <w:dstrike w:val="0"/>
        <w:color w:val="auto"/>
        <w:sz w:val="18"/>
        <w:szCs w:val="18"/>
      </w:rPr>
    </w:lvl>
    <w:lvl w:ilvl="1">
      <w:start w:val="1"/>
      <w:numFmt w:val="decimal"/>
      <w:lvlText w:val="%2)"/>
      <w:lvlJc w:val="left"/>
      <w:pPr>
        <w:tabs>
          <w:tab w:val="num" w:pos="1440"/>
        </w:tabs>
        <w:ind w:left="1440" w:hanging="360"/>
      </w:pPr>
      <w:rPr>
        <w:rFonts w:ascii="Verdana" w:hAnsi="Verdana" w:cs="Times New Roman"/>
        <w:b w:val="0"/>
        <w:iCs/>
        <w:strike w:val="0"/>
        <w:d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0000000D"/>
    <w:name w:val="WW8Num21"/>
    <w:lvl w:ilvl="0">
      <w:start w:val="1"/>
      <w:numFmt w:val="lowerLetter"/>
      <w:lvlText w:val="%1)"/>
      <w:lvlJc w:val="left"/>
      <w:pPr>
        <w:tabs>
          <w:tab w:val="num" w:pos="644"/>
        </w:tabs>
        <w:ind w:left="644" w:hanging="360"/>
      </w:pPr>
      <w:rPr>
        <w:rFonts w:ascii="Verdana" w:eastAsia="TimesNewRoman" w:hAnsi="Verdana" w:cs="Verdana"/>
        <w:sz w:val="18"/>
        <w:szCs w:val="18"/>
      </w:rPr>
    </w:lvl>
  </w:abstractNum>
  <w:abstractNum w:abstractNumId="13"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27"/>
    <w:lvl w:ilvl="0">
      <w:start w:val="1"/>
      <w:numFmt w:val="decimal"/>
      <w:lvlText w:val="%1)"/>
      <w:lvlJc w:val="left"/>
      <w:pPr>
        <w:tabs>
          <w:tab w:val="num" w:pos="644"/>
        </w:tabs>
        <w:ind w:left="644" w:hanging="360"/>
      </w:pPr>
      <w:rPr>
        <w:rFonts w:ascii="Verdana" w:hAnsi="Verdana" w:cs="Verdana"/>
        <w:sz w:val="18"/>
        <w:szCs w:val="18"/>
      </w:rPr>
    </w:lvl>
  </w:abstractNum>
  <w:abstractNum w:abstractNumId="15" w15:restartNumberingAfterBreak="0">
    <w:nsid w:val="00000010"/>
    <w:multiLevelType w:val="multilevel"/>
    <w:tmpl w:val="00000010"/>
    <w:name w:val="WW8Num28"/>
    <w:lvl w:ilvl="0">
      <w:start w:val="1"/>
      <w:numFmt w:val="decimal"/>
      <w:lvlText w:val="%1)"/>
      <w:lvlJc w:val="left"/>
      <w:pPr>
        <w:tabs>
          <w:tab w:val="num" w:pos="0"/>
        </w:tabs>
        <w:ind w:left="0" w:firstLine="0"/>
      </w:pPr>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11"/>
    <w:multiLevelType w:val="singleLevel"/>
    <w:tmpl w:val="00000011"/>
    <w:name w:val="WW8Num30"/>
    <w:lvl w:ilvl="0">
      <w:start w:val="1"/>
      <w:numFmt w:val="decimal"/>
      <w:lvlText w:val="%1)"/>
      <w:lvlJc w:val="left"/>
      <w:pPr>
        <w:tabs>
          <w:tab w:val="num" w:pos="0"/>
        </w:tabs>
        <w:ind w:left="1440" w:hanging="360"/>
      </w:pPr>
    </w:lvl>
  </w:abstractNum>
  <w:abstractNum w:abstractNumId="17" w15:restartNumberingAfterBreak="0">
    <w:nsid w:val="00000013"/>
    <w:multiLevelType w:val="multilevel"/>
    <w:tmpl w:val="00000013"/>
    <w:name w:val="WW8Num33"/>
    <w:lvl w:ilvl="0">
      <w:start w:val="1"/>
      <w:numFmt w:val="lowerLetter"/>
      <w:lvlText w:val="%1)"/>
      <w:lvlJc w:val="left"/>
      <w:pPr>
        <w:tabs>
          <w:tab w:val="num" w:pos="0"/>
        </w:tabs>
        <w:ind w:left="0" w:firstLine="0"/>
      </w:pPr>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14"/>
    <w:multiLevelType w:val="singleLevel"/>
    <w:tmpl w:val="00000014"/>
    <w:name w:val="WW8Num34"/>
    <w:lvl w:ilvl="0">
      <w:start w:val="1"/>
      <w:numFmt w:val="decimal"/>
      <w:lvlText w:val="%1)"/>
      <w:lvlJc w:val="left"/>
      <w:pPr>
        <w:tabs>
          <w:tab w:val="num" w:pos="0"/>
        </w:tabs>
        <w:ind w:left="720" w:hanging="360"/>
      </w:pPr>
      <w:rPr>
        <w:rFonts w:ascii="Verdana" w:hAnsi="Verdana" w:cs="Verdana"/>
        <w:sz w:val="18"/>
        <w:szCs w:val="18"/>
      </w:rPr>
    </w:lvl>
  </w:abstractNum>
  <w:abstractNum w:abstractNumId="19" w15:restartNumberingAfterBreak="0">
    <w:nsid w:val="00000015"/>
    <w:multiLevelType w:val="multilevel"/>
    <w:tmpl w:val="00000015"/>
    <w:name w:val="WW8Num35"/>
    <w:lvl w:ilvl="0">
      <w:start w:val="1"/>
      <w:numFmt w:val="decimal"/>
      <w:pStyle w:val="Listapoziom1"/>
      <w:suff w:val="space"/>
      <w:lvlText w:val="§ %1."/>
      <w:lvlJc w:val="center"/>
      <w:pPr>
        <w:tabs>
          <w:tab w:val="num" w:pos="0"/>
        </w:tabs>
        <w:ind w:left="360" w:hanging="72"/>
      </w:pPr>
      <w:rPr>
        <w:rFonts w:cs="Times New Roman"/>
      </w:rPr>
    </w:lvl>
    <w:lvl w:ilvl="1">
      <w:start w:val="1"/>
      <w:numFmt w:val="decimal"/>
      <w:lvlText w:val="%1.%2"/>
      <w:lvlJc w:val="left"/>
      <w:pPr>
        <w:tabs>
          <w:tab w:val="num" w:pos="567"/>
        </w:tabs>
        <w:ind w:left="567" w:hanging="567"/>
      </w:pPr>
      <w:rPr>
        <w:rFonts w:cs="Times New Roman"/>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00000016"/>
    <w:multiLevelType w:val="singleLevel"/>
    <w:tmpl w:val="00000016"/>
    <w:name w:val="WW8Num36"/>
    <w:lvl w:ilvl="0">
      <w:start w:val="3"/>
      <w:numFmt w:val="decimal"/>
      <w:lvlText w:val="%1."/>
      <w:lvlJc w:val="left"/>
      <w:pPr>
        <w:tabs>
          <w:tab w:val="num" w:pos="1303"/>
        </w:tabs>
        <w:ind w:left="1303" w:hanging="360"/>
      </w:pPr>
      <w:rPr>
        <w:rFonts w:ascii="Verdana" w:hAnsi="Verdana" w:cs="Verdana" w:hint="default"/>
        <w:b w:val="0"/>
        <w:strike w:val="0"/>
        <w:dstrike w:val="0"/>
        <w:color w:val="auto"/>
        <w:sz w:val="18"/>
        <w:szCs w:val="18"/>
      </w:rPr>
    </w:lvl>
  </w:abstractNum>
  <w:abstractNum w:abstractNumId="21" w15:restartNumberingAfterBreak="0">
    <w:nsid w:val="00000017"/>
    <w:multiLevelType w:val="singleLevel"/>
    <w:tmpl w:val="00000017"/>
    <w:name w:val="WW8Num37"/>
    <w:lvl w:ilvl="0">
      <w:start w:val="1"/>
      <w:numFmt w:val="lowerLetter"/>
      <w:lvlText w:val="%1)"/>
      <w:lvlJc w:val="left"/>
      <w:pPr>
        <w:tabs>
          <w:tab w:val="num" w:pos="0"/>
        </w:tabs>
        <w:ind w:left="1069" w:hanging="360"/>
      </w:pPr>
      <w:rPr>
        <w:rFonts w:ascii="Verdana" w:hAnsi="Verdana" w:cs="Arial"/>
        <w:sz w:val="18"/>
        <w:szCs w:val="18"/>
      </w:rPr>
    </w:lvl>
  </w:abstractNum>
  <w:abstractNum w:abstractNumId="22" w15:restartNumberingAfterBreak="0">
    <w:nsid w:val="00000018"/>
    <w:multiLevelType w:val="singleLevel"/>
    <w:tmpl w:val="00000018"/>
    <w:name w:val="WW8Num38"/>
    <w:lvl w:ilvl="0">
      <w:start w:val="1"/>
      <w:numFmt w:val="decimal"/>
      <w:lvlText w:val="%1)"/>
      <w:lvlJc w:val="left"/>
      <w:pPr>
        <w:tabs>
          <w:tab w:val="num" w:pos="1222"/>
        </w:tabs>
        <w:ind w:left="1222" w:hanging="360"/>
      </w:pPr>
      <w:rPr>
        <w:rFonts w:ascii="Verdana" w:hAnsi="Verdana" w:cs="Verdana" w:hint="default"/>
        <w:b w:val="0"/>
        <w:sz w:val="18"/>
        <w:szCs w:val="18"/>
      </w:rPr>
    </w:lvl>
  </w:abstractNum>
  <w:abstractNum w:abstractNumId="23" w15:restartNumberingAfterBreak="0">
    <w:nsid w:val="00000019"/>
    <w:multiLevelType w:val="singleLevel"/>
    <w:tmpl w:val="00000019"/>
    <w:name w:val="WW8Num39"/>
    <w:lvl w:ilvl="0">
      <w:start w:val="1"/>
      <w:numFmt w:val="decimal"/>
      <w:lvlText w:val="%1)"/>
      <w:lvlJc w:val="left"/>
      <w:pPr>
        <w:tabs>
          <w:tab w:val="num" w:pos="0"/>
        </w:tabs>
        <w:ind w:left="644" w:hanging="360"/>
      </w:pPr>
      <w:rPr>
        <w:rFonts w:ascii="Verdana" w:hAnsi="Verdana" w:cs="Verdana"/>
        <w:iCs/>
        <w:sz w:val="18"/>
        <w:szCs w:val="18"/>
      </w:rPr>
    </w:lvl>
  </w:abstractNum>
  <w:abstractNum w:abstractNumId="24" w15:restartNumberingAfterBreak="0">
    <w:nsid w:val="0000001A"/>
    <w:multiLevelType w:val="singleLevel"/>
    <w:tmpl w:val="0000001A"/>
    <w:name w:val="WW8Num40"/>
    <w:lvl w:ilvl="0">
      <w:start w:val="1"/>
      <w:numFmt w:val="decimal"/>
      <w:lvlText w:val="%1)"/>
      <w:lvlJc w:val="left"/>
      <w:pPr>
        <w:tabs>
          <w:tab w:val="num" w:pos="0"/>
        </w:tabs>
        <w:ind w:left="644" w:hanging="360"/>
      </w:pPr>
      <w:rPr>
        <w:rFonts w:ascii="Verdana" w:hAnsi="Verdana" w:cs="Verdana"/>
        <w:sz w:val="18"/>
        <w:szCs w:val="18"/>
      </w:rPr>
    </w:lvl>
  </w:abstractNum>
  <w:abstractNum w:abstractNumId="2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ascii="Verdana" w:hAnsi="Verdana" w:cs="Verdana" w:hint="default"/>
        <w:b w:val="0"/>
        <w:iCs/>
        <w:sz w:val="18"/>
        <w:szCs w:val="18"/>
      </w:rPr>
    </w:lvl>
  </w:abstractNum>
  <w:abstractNum w:abstractNumId="26" w15:restartNumberingAfterBreak="0">
    <w:nsid w:val="0000001C"/>
    <w:multiLevelType w:val="singleLevel"/>
    <w:tmpl w:val="0000001C"/>
    <w:name w:val="WW8Num42"/>
    <w:lvl w:ilvl="0">
      <w:start w:val="1"/>
      <w:numFmt w:val="decimal"/>
      <w:lvlText w:val="%1."/>
      <w:lvlJc w:val="left"/>
      <w:pPr>
        <w:tabs>
          <w:tab w:val="num" w:pos="0"/>
        </w:tabs>
        <w:ind w:left="360" w:hanging="360"/>
      </w:pPr>
      <w:rPr>
        <w:rFonts w:ascii="Verdana" w:hAnsi="Verdana" w:cs="Arial"/>
        <w:color w:val="auto"/>
        <w:sz w:val="18"/>
        <w:szCs w:val="18"/>
      </w:rPr>
    </w:lvl>
  </w:abstractNum>
  <w:abstractNum w:abstractNumId="27" w15:restartNumberingAfterBreak="0">
    <w:nsid w:val="0000001D"/>
    <w:multiLevelType w:val="multilevel"/>
    <w:tmpl w:val="0000001D"/>
    <w:name w:val="WW8Num44"/>
    <w:lvl w:ilvl="0">
      <w:start w:val="1"/>
      <w:numFmt w:val="decimal"/>
      <w:lvlText w:val="%1)"/>
      <w:lvlJc w:val="left"/>
      <w:pPr>
        <w:tabs>
          <w:tab w:val="num" w:pos="709"/>
        </w:tabs>
        <w:ind w:left="720" w:hanging="360"/>
      </w:pPr>
      <w:rPr>
        <w:rFonts w:ascii="Verdana" w:hAnsi="Verdana" w:cs="Verdana"/>
        <w:b w:val="0"/>
        <w:iCs/>
        <w:strike w:val="0"/>
        <w:dstrike w:val="0"/>
        <w:color w:val="auto"/>
        <w:sz w:val="18"/>
        <w:szCs w:val="18"/>
      </w:rPr>
    </w:lvl>
    <w:lvl w:ilvl="1">
      <w:start w:val="1"/>
      <w:numFmt w:val="decimal"/>
      <w:lvlText w:val="%2)"/>
      <w:lvlJc w:val="left"/>
      <w:pPr>
        <w:tabs>
          <w:tab w:val="num" w:pos="1800"/>
        </w:tabs>
        <w:ind w:left="1800" w:hanging="360"/>
      </w:pPr>
      <w:rPr>
        <w:b w:val="0"/>
        <w:strike w:val="0"/>
        <w:dstrike w:val="0"/>
        <w:color w:val="auto"/>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8" w15:restartNumberingAfterBreak="0">
    <w:nsid w:val="0000001E"/>
    <w:multiLevelType w:val="singleLevel"/>
    <w:tmpl w:val="0000001E"/>
    <w:name w:val="WW8Num46"/>
    <w:lvl w:ilvl="0">
      <w:start w:val="1"/>
      <w:numFmt w:val="lowerLetter"/>
      <w:lvlText w:val="%1)"/>
      <w:lvlJc w:val="left"/>
      <w:pPr>
        <w:tabs>
          <w:tab w:val="num" w:pos="0"/>
        </w:tabs>
        <w:ind w:left="1069" w:hanging="360"/>
      </w:pPr>
    </w:lvl>
  </w:abstractNum>
  <w:abstractNum w:abstractNumId="29" w15:restartNumberingAfterBreak="0">
    <w:nsid w:val="00000020"/>
    <w:multiLevelType w:val="singleLevel"/>
    <w:tmpl w:val="00000020"/>
    <w:name w:val="WW8Num49"/>
    <w:lvl w:ilvl="0">
      <w:start w:val="1"/>
      <w:numFmt w:val="decimal"/>
      <w:lvlText w:val="%1."/>
      <w:lvlJc w:val="left"/>
      <w:pPr>
        <w:tabs>
          <w:tab w:val="num" w:pos="360"/>
        </w:tabs>
        <w:ind w:left="360" w:hanging="360"/>
      </w:pPr>
      <w:rPr>
        <w:rFonts w:ascii="Verdana" w:hAnsi="Verdana" w:cs="Arial"/>
        <w:b w:val="0"/>
        <w:iCs/>
        <w:color w:val="auto"/>
        <w:sz w:val="18"/>
        <w:szCs w:val="18"/>
        <w:lang w:bidi="ar-SA"/>
      </w:rPr>
    </w:lvl>
  </w:abstractNum>
  <w:abstractNum w:abstractNumId="30" w15:restartNumberingAfterBreak="0">
    <w:nsid w:val="00000021"/>
    <w:multiLevelType w:val="singleLevel"/>
    <w:tmpl w:val="00000021"/>
    <w:name w:val="WW8Num50"/>
    <w:lvl w:ilvl="0">
      <w:start w:val="1"/>
      <w:numFmt w:val="decimal"/>
      <w:lvlText w:val="%1)"/>
      <w:lvlJc w:val="left"/>
      <w:pPr>
        <w:tabs>
          <w:tab w:val="num" w:pos="720"/>
        </w:tabs>
        <w:ind w:left="720" w:hanging="360"/>
      </w:pPr>
      <w:rPr>
        <w:rFonts w:ascii="Verdana" w:eastAsia="Times New Roman" w:hAnsi="Verdana" w:cs="Arial" w:hint="default"/>
        <w:b w:val="0"/>
        <w:sz w:val="18"/>
        <w:szCs w:val="18"/>
        <w:lang w:bidi="ar-SA"/>
      </w:rPr>
    </w:lvl>
  </w:abstractNum>
  <w:abstractNum w:abstractNumId="31" w15:restartNumberingAfterBreak="0">
    <w:nsid w:val="00000022"/>
    <w:multiLevelType w:val="singleLevel"/>
    <w:tmpl w:val="00000022"/>
    <w:name w:val="WW8Num51"/>
    <w:lvl w:ilvl="0">
      <w:start w:val="1"/>
      <w:numFmt w:val="decimal"/>
      <w:lvlText w:val="%1)"/>
      <w:lvlJc w:val="left"/>
      <w:pPr>
        <w:tabs>
          <w:tab w:val="num" w:pos="0"/>
        </w:tabs>
        <w:ind w:left="644" w:hanging="360"/>
      </w:pPr>
      <w:rPr>
        <w:rFonts w:ascii="Verdana" w:hAnsi="Verdana" w:cs="Verdana"/>
        <w:b w:val="0"/>
        <w:iCs/>
        <w:strike w:val="0"/>
        <w:dstrike w:val="0"/>
        <w:sz w:val="18"/>
        <w:szCs w:val="18"/>
      </w:rPr>
    </w:lvl>
  </w:abstractNum>
  <w:abstractNum w:abstractNumId="32" w15:restartNumberingAfterBreak="0">
    <w:nsid w:val="00000023"/>
    <w:multiLevelType w:val="singleLevel"/>
    <w:tmpl w:val="00000023"/>
    <w:name w:val="WW8Num52"/>
    <w:lvl w:ilvl="0">
      <w:start w:val="1"/>
      <w:numFmt w:val="decimal"/>
      <w:lvlText w:val="%1)"/>
      <w:lvlJc w:val="left"/>
      <w:pPr>
        <w:tabs>
          <w:tab w:val="num" w:pos="0"/>
        </w:tabs>
        <w:ind w:left="790" w:hanging="360"/>
      </w:pPr>
      <w:rPr>
        <w:rFonts w:ascii="Verdana" w:hAnsi="Verdana" w:cs="Arial"/>
        <w:b w:val="0"/>
        <w:bCs/>
        <w:sz w:val="18"/>
        <w:szCs w:val="18"/>
      </w:rPr>
    </w:lvl>
  </w:abstractNum>
  <w:abstractNum w:abstractNumId="33" w15:restartNumberingAfterBreak="0">
    <w:nsid w:val="00000024"/>
    <w:multiLevelType w:val="singleLevel"/>
    <w:tmpl w:val="00000024"/>
    <w:name w:val="WW8Num53"/>
    <w:lvl w:ilvl="0">
      <w:start w:val="1"/>
      <w:numFmt w:val="decimal"/>
      <w:lvlText w:val="%1."/>
      <w:lvlJc w:val="left"/>
      <w:pPr>
        <w:tabs>
          <w:tab w:val="num" w:pos="0"/>
        </w:tabs>
        <w:ind w:left="360" w:hanging="360"/>
      </w:pPr>
      <w:rPr>
        <w:rFonts w:ascii="Verdana" w:hAnsi="Verdana" w:cs="Verdana"/>
        <w:sz w:val="18"/>
        <w:szCs w:val="18"/>
      </w:rPr>
    </w:lvl>
  </w:abstractNum>
  <w:abstractNum w:abstractNumId="34" w15:restartNumberingAfterBreak="0">
    <w:nsid w:val="00000025"/>
    <w:multiLevelType w:val="singleLevel"/>
    <w:tmpl w:val="00000025"/>
    <w:name w:val="WW8Num54"/>
    <w:lvl w:ilvl="0">
      <w:start w:val="1"/>
      <w:numFmt w:val="decimal"/>
      <w:lvlText w:val="%1."/>
      <w:lvlJc w:val="left"/>
      <w:pPr>
        <w:tabs>
          <w:tab w:val="num" w:pos="0"/>
        </w:tabs>
        <w:ind w:left="7023" w:hanging="360"/>
      </w:pPr>
      <w:rPr>
        <w:rFonts w:ascii="Verdana" w:hAnsi="Verdana" w:cs="Verdana"/>
        <w:sz w:val="18"/>
        <w:szCs w:val="18"/>
        <w:lang w:eastAsia="pl-PL"/>
      </w:rPr>
    </w:lvl>
  </w:abstractNum>
  <w:abstractNum w:abstractNumId="35" w15:restartNumberingAfterBreak="0">
    <w:nsid w:val="00000026"/>
    <w:multiLevelType w:val="multilevel"/>
    <w:tmpl w:val="00000026"/>
    <w:name w:val="WW8Num56"/>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15:restartNumberingAfterBreak="0">
    <w:nsid w:val="00000027"/>
    <w:multiLevelType w:val="multilevel"/>
    <w:tmpl w:val="00000027"/>
    <w:name w:val="WW8Num58"/>
    <w:lvl w:ilvl="0">
      <w:start w:val="1"/>
      <w:numFmt w:val="lowerLetter"/>
      <w:lvlText w:val="%1)"/>
      <w:lvlJc w:val="left"/>
      <w:pPr>
        <w:tabs>
          <w:tab w:val="num" w:pos="0"/>
        </w:tabs>
        <w:ind w:left="0" w:firstLine="0"/>
      </w:pPr>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00000028"/>
    <w:multiLevelType w:val="singleLevel"/>
    <w:tmpl w:val="0B947394"/>
    <w:name w:val="WW8Num59"/>
    <w:lvl w:ilvl="0">
      <w:start w:val="1"/>
      <w:numFmt w:val="decimal"/>
      <w:lvlText w:val="%1."/>
      <w:lvlJc w:val="left"/>
      <w:pPr>
        <w:tabs>
          <w:tab w:val="num" w:pos="0"/>
        </w:tabs>
        <w:ind w:left="360" w:hanging="360"/>
      </w:pPr>
      <w:rPr>
        <w:rFonts w:ascii="Verdana" w:hAnsi="Verdana" w:cs="Verdana" w:hint="default"/>
        <w:b w:val="0"/>
        <w:sz w:val="18"/>
        <w:szCs w:val="18"/>
      </w:rPr>
    </w:lvl>
  </w:abstractNum>
  <w:abstractNum w:abstractNumId="38" w15:restartNumberingAfterBreak="0">
    <w:nsid w:val="00000029"/>
    <w:multiLevelType w:val="singleLevel"/>
    <w:tmpl w:val="124063D2"/>
    <w:name w:val="WW8Num63"/>
    <w:lvl w:ilvl="0">
      <w:start w:val="1"/>
      <w:numFmt w:val="decimal"/>
      <w:lvlText w:val="%1)"/>
      <w:lvlJc w:val="left"/>
      <w:pPr>
        <w:tabs>
          <w:tab w:val="num" w:pos="0"/>
        </w:tabs>
        <w:ind w:left="720" w:hanging="360"/>
      </w:pPr>
      <w:rPr>
        <w:rFonts w:ascii="Lato" w:hAnsi="Lato" w:cs="Arial" w:hint="default"/>
        <w:b w:val="0"/>
        <w:i/>
        <w:sz w:val="20"/>
        <w:szCs w:val="18"/>
      </w:rPr>
    </w:lvl>
  </w:abstractNum>
  <w:abstractNum w:abstractNumId="39" w15:restartNumberingAfterBreak="0">
    <w:nsid w:val="0CD92195"/>
    <w:multiLevelType w:val="hybridMultilevel"/>
    <w:tmpl w:val="0DD280A8"/>
    <w:lvl w:ilvl="0" w:tplc="14E02F38">
      <w:start w:val="1"/>
      <w:numFmt w:val="decimal"/>
      <w:lvlText w:val="%1."/>
      <w:lvlJc w:val="left"/>
      <w:pPr>
        <w:ind w:left="360" w:hanging="360"/>
      </w:pPr>
      <w:rPr>
        <w:rFonts w:ascii="Lato" w:hAnsi="Lato" w:cs="Verdana" w:hint="default"/>
        <w:b w:val="0"/>
        <w:i w:val="0"/>
        <w:iCs/>
        <w:strike w:val="0"/>
        <w:dstrike w:val="0"/>
        <w:color w:val="auto"/>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16D13ED"/>
    <w:multiLevelType w:val="hybridMultilevel"/>
    <w:tmpl w:val="33B4CF4A"/>
    <w:lvl w:ilvl="0" w:tplc="FB0475C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AE5208"/>
    <w:multiLevelType w:val="hybridMultilevel"/>
    <w:tmpl w:val="86CE09E4"/>
    <w:lvl w:ilvl="0" w:tplc="B6149134">
      <w:start w:val="1"/>
      <w:numFmt w:val="decimal"/>
      <w:lvlText w:val="%1."/>
      <w:lvlJc w:val="left"/>
      <w:pPr>
        <w:ind w:left="360" w:hanging="360"/>
      </w:pPr>
      <w:rPr>
        <w:rFonts w:ascii="Times New Roman" w:hAnsi="Times New Roman" w:cs="Times New Roman" w:hint="default"/>
        <w:b w:val="0"/>
        <w:i w:val="0"/>
        <w:strike w:val="0"/>
        <w:dstrike w:val="0"/>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4960D2F"/>
    <w:multiLevelType w:val="multilevel"/>
    <w:tmpl w:val="029C6588"/>
    <w:lvl w:ilvl="0">
      <w:start w:val="1"/>
      <w:numFmt w:val="lowerLetter"/>
      <w:lvlText w:val="%1."/>
      <w:lvlJc w:val="left"/>
      <w:pPr>
        <w:tabs>
          <w:tab w:val="num" w:pos="989"/>
        </w:tabs>
        <w:ind w:left="989" w:hanging="705"/>
      </w:pPr>
      <w:rPr>
        <w:rFonts w:ascii="Times New Roman" w:eastAsia="Times New Roman" w:hAnsi="Times New Roman" w:hint="default"/>
        <w:b w:val="0"/>
        <w:i w:val="0"/>
        <w:strike w:val="0"/>
        <w:dstrike w:val="0"/>
        <w:sz w:val="20"/>
        <w:szCs w:val="22"/>
      </w:rPr>
    </w:lvl>
    <w:lvl w:ilvl="1">
      <w:start w:val="1"/>
      <w:numFmt w:val="lowerLetter"/>
      <w:lvlText w:val="%2."/>
      <w:lvlJc w:val="left"/>
      <w:pPr>
        <w:tabs>
          <w:tab w:val="num" w:pos="1724"/>
        </w:tabs>
        <w:ind w:left="1724" w:hanging="360"/>
      </w:pPr>
      <w:rPr>
        <w:rFonts w:ascii="Verdana" w:hAnsi="Verdana" w:cs="Verdana" w:hint="default"/>
        <w:b w:val="0"/>
        <w:i w:val="0"/>
        <w:strike w:val="0"/>
        <w:dstrike w:val="0"/>
        <w:color w:val="000000"/>
        <w:sz w:val="18"/>
        <w:szCs w:val="18"/>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43" w15:restartNumberingAfterBreak="0">
    <w:nsid w:val="56C80CC8"/>
    <w:multiLevelType w:val="hybridMultilevel"/>
    <w:tmpl w:val="FE7442EC"/>
    <w:lvl w:ilvl="0" w:tplc="B6149134">
      <w:start w:val="1"/>
      <w:numFmt w:val="decimal"/>
      <w:lvlText w:val="%1."/>
      <w:lvlJc w:val="left"/>
      <w:pPr>
        <w:ind w:left="360" w:hanging="360"/>
      </w:pPr>
      <w:rPr>
        <w:rFonts w:ascii="Times New Roman" w:hAnsi="Times New Roman" w:cs="Times New Roman" w:hint="default"/>
        <w:b w:val="0"/>
        <w:i w:val="0"/>
        <w:strike w:val="0"/>
        <w:dstrike w:val="0"/>
        <w:sz w:val="20"/>
        <w:szCs w:val="24"/>
      </w:rPr>
    </w:lvl>
    <w:lvl w:ilvl="1" w:tplc="D9C270FE">
      <w:start w:val="1"/>
      <w:numFmt w:val="decimal"/>
      <w:lvlText w:val="%2)"/>
      <w:lvlJc w:val="left"/>
      <w:pPr>
        <w:ind w:left="1080" w:hanging="360"/>
      </w:pPr>
      <w:rPr>
        <w:rFonts w:ascii="Symbol" w:hAnsi="Symbol" w:cs="Symbol" w:hint="default"/>
        <w:b w:val="0"/>
        <w:i w:val="0"/>
        <w: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90C6353"/>
    <w:multiLevelType w:val="hybridMultilevel"/>
    <w:tmpl w:val="87E27890"/>
    <w:lvl w:ilvl="0" w:tplc="B6149134">
      <w:start w:val="1"/>
      <w:numFmt w:val="decimal"/>
      <w:lvlText w:val="%1."/>
      <w:lvlJc w:val="left"/>
      <w:pPr>
        <w:ind w:left="360" w:hanging="360"/>
      </w:pPr>
      <w:rPr>
        <w:rFonts w:ascii="Times New Roman" w:hAnsi="Times New Roman" w:cs="Times New Roman" w:hint="default"/>
        <w:b w:val="0"/>
        <w:i w:val="0"/>
        <w:strike w:val="0"/>
        <w:dstrike w:val="0"/>
        <w:sz w:val="20"/>
        <w:szCs w:val="24"/>
      </w:rPr>
    </w:lvl>
    <w:lvl w:ilvl="1" w:tplc="D9C270FE">
      <w:start w:val="1"/>
      <w:numFmt w:val="decimal"/>
      <w:lvlText w:val="%2)"/>
      <w:lvlJc w:val="left"/>
      <w:pPr>
        <w:ind w:left="1080" w:hanging="360"/>
      </w:pPr>
      <w:rPr>
        <w:rFonts w:ascii="Symbol" w:hAnsi="Symbol" w:cs="Symbol" w:hint="default"/>
        <w:b w:val="0"/>
        <w:i w:val="0"/>
        <w: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772F8B"/>
    <w:multiLevelType w:val="hybridMultilevel"/>
    <w:tmpl w:val="2E68C8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664961"/>
    <w:multiLevelType w:val="hybridMultilevel"/>
    <w:tmpl w:val="9F60BDBA"/>
    <w:lvl w:ilvl="0" w:tplc="B6149134">
      <w:start w:val="1"/>
      <w:numFmt w:val="decimal"/>
      <w:lvlText w:val="%1."/>
      <w:lvlJc w:val="left"/>
      <w:pPr>
        <w:ind w:left="360" w:hanging="360"/>
      </w:pPr>
      <w:rPr>
        <w:rFonts w:ascii="Times New Roman" w:hAnsi="Times New Roman" w:cs="Times New Roman" w:hint="default"/>
        <w:b w:val="0"/>
        <w:i w:val="0"/>
        <w:strike w:val="0"/>
        <w:dstrike w:val="0"/>
        <w:sz w:val="20"/>
        <w:szCs w:val="24"/>
      </w:rPr>
    </w:lvl>
    <w:lvl w:ilvl="1" w:tplc="D9C270FE">
      <w:start w:val="1"/>
      <w:numFmt w:val="decimal"/>
      <w:lvlText w:val="%2)"/>
      <w:lvlJc w:val="left"/>
      <w:pPr>
        <w:ind w:left="1080" w:hanging="360"/>
      </w:pPr>
      <w:rPr>
        <w:rFonts w:ascii="Symbol" w:hAnsi="Symbol" w:cs="Symbol" w:hint="default"/>
        <w:b w:val="0"/>
        <w:i w:val="0"/>
        <w: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3"/>
  </w:num>
  <w:num w:numId="12">
    <w:abstractNumId w:val="14"/>
  </w:num>
  <w:num w:numId="13">
    <w:abstractNumId w:val="16"/>
  </w:num>
  <w:num w:numId="14">
    <w:abstractNumId w:val="19"/>
  </w:num>
  <w:num w:numId="15">
    <w:abstractNumId w:val="21"/>
  </w:num>
  <w:num w:numId="16">
    <w:abstractNumId w:val="23"/>
  </w:num>
  <w:num w:numId="17">
    <w:abstractNumId w:val="24"/>
  </w:num>
  <w:num w:numId="18">
    <w:abstractNumId w:val="27"/>
  </w:num>
  <w:num w:numId="19">
    <w:abstractNumId w:val="29"/>
  </w:num>
  <w:num w:numId="20">
    <w:abstractNumId w:val="31"/>
  </w:num>
  <w:num w:numId="21">
    <w:abstractNumId w:val="34"/>
  </w:num>
  <w:num w:numId="22">
    <w:abstractNumId w:val="37"/>
  </w:num>
  <w:num w:numId="23">
    <w:abstractNumId w:val="38"/>
  </w:num>
  <w:num w:numId="24">
    <w:abstractNumId w:val="45"/>
  </w:num>
  <w:num w:numId="25">
    <w:abstractNumId w:val="42"/>
  </w:num>
  <w:num w:numId="26">
    <w:abstractNumId w:val="41"/>
  </w:num>
  <w:num w:numId="27">
    <w:abstractNumId w:val="44"/>
  </w:num>
  <w:num w:numId="28">
    <w:abstractNumId w:val="46"/>
  </w:num>
  <w:num w:numId="29">
    <w:abstractNumId w:val="43"/>
  </w:num>
  <w:num w:numId="30">
    <w:abstractNumId w:val="40"/>
  </w:num>
  <w:num w:numId="31">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2"/>
    <w:rsid w:val="0008221C"/>
    <w:rsid w:val="00091630"/>
    <w:rsid w:val="000D3839"/>
    <w:rsid w:val="000E56C8"/>
    <w:rsid w:val="000F75CC"/>
    <w:rsid w:val="00126154"/>
    <w:rsid w:val="00170033"/>
    <w:rsid w:val="001E4291"/>
    <w:rsid w:val="00280E60"/>
    <w:rsid w:val="002922E7"/>
    <w:rsid w:val="0033016A"/>
    <w:rsid w:val="00333928"/>
    <w:rsid w:val="003B739D"/>
    <w:rsid w:val="00466566"/>
    <w:rsid w:val="004B3C7D"/>
    <w:rsid w:val="00560CFD"/>
    <w:rsid w:val="005E15D0"/>
    <w:rsid w:val="00694D43"/>
    <w:rsid w:val="007F1CA5"/>
    <w:rsid w:val="008035D7"/>
    <w:rsid w:val="00815761"/>
    <w:rsid w:val="00816CC7"/>
    <w:rsid w:val="0085175E"/>
    <w:rsid w:val="008F45FD"/>
    <w:rsid w:val="00963B9E"/>
    <w:rsid w:val="009A72E5"/>
    <w:rsid w:val="009E1493"/>
    <w:rsid w:val="00A53122"/>
    <w:rsid w:val="00A61A23"/>
    <w:rsid w:val="00A61CA7"/>
    <w:rsid w:val="00A96E26"/>
    <w:rsid w:val="00B56602"/>
    <w:rsid w:val="00B8618C"/>
    <w:rsid w:val="00B90357"/>
    <w:rsid w:val="00C01204"/>
    <w:rsid w:val="00C253CE"/>
    <w:rsid w:val="00C31DC9"/>
    <w:rsid w:val="00C6123B"/>
    <w:rsid w:val="00CB1114"/>
    <w:rsid w:val="00CF5BBB"/>
    <w:rsid w:val="00D00D20"/>
    <w:rsid w:val="00DE2B7E"/>
    <w:rsid w:val="00E518B3"/>
    <w:rsid w:val="00E767A6"/>
    <w:rsid w:val="00F01DB5"/>
    <w:rsid w:val="00F06832"/>
    <w:rsid w:val="00F45023"/>
    <w:rsid w:val="00FD3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4B97BF-C87E-41AB-97D5-519797F4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Tahoma" w:cs="Tahoma"/>
      <w:sz w:val="24"/>
      <w:szCs w:val="24"/>
      <w:lang w:eastAsia="zh-CN" w:bidi="pl-PL"/>
    </w:rPr>
  </w:style>
  <w:style w:type="paragraph" w:styleId="Nagwek1">
    <w:name w:val="heading 1"/>
    <w:basedOn w:val="Normalny"/>
    <w:next w:val="Normalny"/>
    <w:qFormat/>
    <w:pPr>
      <w:keepNext/>
      <w:numPr>
        <w:numId w:val="1"/>
      </w:numPr>
      <w:jc w:val="both"/>
      <w:outlineLvl w:val="0"/>
    </w:pPr>
    <w:rPr>
      <w:rFonts w:ascii="Arial" w:hAnsi="Arial" w:cs="Arial"/>
      <w:b/>
      <w:i/>
      <w:sz w:val="28"/>
      <w:u w:val="single"/>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rPr>
      <w:b w:val="0"/>
      <w:strike w:val="0"/>
      <w:dstrike w:val="0"/>
    </w:rPr>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Arial"/>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eastAsia="Times New Roman" w:hAnsi="Verdana" w:cs="Verdana"/>
      <w:iCs/>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Verdana" w:hAnsi="Verdana" w:cs="Verdana"/>
      <w:b w:val="0"/>
      <w:iCs/>
      <w:sz w:val="18"/>
      <w:szCs w:val="18"/>
    </w:rPr>
  </w:style>
  <w:style w:type="character" w:customStyle="1" w:styleId="WW8Num8z0">
    <w:name w:val="WW8Num8z0"/>
    <w:rPr>
      <w:rFonts w:ascii="Verdana" w:eastAsia="Times New Roman" w:hAnsi="Verdana" w:cs="Verdana"/>
      <w:b w:val="0"/>
      <w:sz w:val="18"/>
      <w:szCs w:val="18"/>
    </w:rPr>
  </w:style>
  <w:style w:type="character" w:customStyle="1" w:styleId="WW8Num8z1">
    <w:name w:val="WW8Num8z1"/>
    <w:rPr>
      <w:rFonts w:ascii="Verdana" w:hAnsi="Verdana" w:cs="Verdana"/>
      <w:b w:val="0"/>
      <w:color w:val="000000"/>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10z0">
    <w:name w:val="WW8Num10z0"/>
    <w:rPr>
      <w:rFonts w:ascii="Verdana" w:hAnsi="Verdana" w:cs="Verdana"/>
      <w:iCs/>
      <w:sz w:val="18"/>
      <w:szCs w:val="18"/>
    </w:rPr>
  </w:style>
  <w:style w:type="character" w:customStyle="1" w:styleId="WW8Num11z0">
    <w:name w:val="WW8Num11z0"/>
    <w:rPr>
      <w:b w:val="0"/>
    </w:rPr>
  </w:style>
  <w:style w:type="character" w:customStyle="1" w:styleId="WW8Num12z0">
    <w:name w:val="WW8Num12z0"/>
    <w:rPr>
      <w:b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sz w:val="18"/>
      <w:szCs w:val="18"/>
    </w:rPr>
  </w:style>
  <w:style w:type="character" w:customStyle="1" w:styleId="WW8Num14z0">
    <w:name w:val="WW8Num14z0"/>
    <w:rPr>
      <w:b w:val="0"/>
    </w:rPr>
  </w:style>
  <w:style w:type="character" w:customStyle="1" w:styleId="WW8Num15z0">
    <w:name w:val="WW8Num15z0"/>
  </w:style>
  <w:style w:type="character" w:customStyle="1" w:styleId="WW8Num15z1">
    <w:name w:val="WW8Num15z1"/>
    <w:rPr>
      <w:rFonts w:ascii="Verdana" w:eastAsia="Times New Roman" w:hAnsi="Verdana" w:cs="Arial"/>
      <w:b w:val="0"/>
      <w:strike w:val="0"/>
      <w:dstrike w:val="0"/>
      <w:color w:val="auto"/>
      <w:sz w:val="18"/>
      <w:szCs w:val="18"/>
      <w:lang w:bidi="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Verdana" w:hAnsi="Verdana" w:cs="Verdana"/>
      <w:b w:val="0"/>
      <w:strike w:val="0"/>
      <w:dstrike w:val="0"/>
      <w:sz w:val="18"/>
      <w:szCs w:val="18"/>
    </w:rPr>
  </w:style>
  <w:style w:type="character" w:customStyle="1" w:styleId="WW8Num18z0">
    <w:name w:val="WW8Num18z0"/>
    <w:rPr>
      <w:b w:val="0"/>
    </w:rPr>
  </w:style>
  <w:style w:type="character" w:customStyle="1" w:styleId="WW8Num19z0">
    <w:name w:val="WW8Num19z0"/>
    <w:rPr>
      <w:rFonts w:ascii="Verdana" w:hAnsi="Verdana" w:cs="Times New Roman"/>
      <w:b w:val="0"/>
      <w:iCs/>
      <w:strike w:val="0"/>
      <w:dstrike w:val="0"/>
      <w:color w:val="auto"/>
      <w:sz w:val="18"/>
      <w:szCs w:val="1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Verdana" w:eastAsia="TimesNewRoman" w:hAnsi="Verdana" w:cs="Verdana"/>
      <w:sz w:val="18"/>
      <w:szCs w:val="18"/>
    </w:rPr>
  </w:style>
  <w:style w:type="character" w:customStyle="1" w:styleId="WW8Num22z0">
    <w:name w:val="WW8Num22z0"/>
  </w:style>
  <w:style w:type="character" w:customStyle="1" w:styleId="WW8Num23z0">
    <w:name w:val="WW8Num23z0"/>
    <w:rPr>
      <w:b w:val="0"/>
    </w:rPr>
  </w:style>
  <w:style w:type="character" w:customStyle="1" w:styleId="WW8Num24z0">
    <w:name w:val="WW8Num24z0"/>
  </w:style>
  <w:style w:type="character" w:customStyle="1" w:styleId="WW8Num25z0">
    <w:name w:val="WW8Num25z0"/>
    <w:rPr>
      <w:b w:val="0"/>
    </w:rPr>
  </w:style>
  <w:style w:type="character" w:customStyle="1" w:styleId="WW8Num26z0">
    <w:name w:val="WW8Num26z0"/>
  </w:style>
  <w:style w:type="character" w:customStyle="1" w:styleId="WW8Num27z0">
    <w:name w:val="WW8Num27z0"/>
    <w:rPr>
      <w:rFonts w:ascii="Verdana" w:hAnsi="Verdana" w:cs="Verdana"/>
      <w:sz w:val="18"/>
      <w:szCs w:val="18"/>
    </w:rPr>
  </w:style>
  <w:style w:type="character" w:customStyle="1" w:styleId="WW8Num28z0">
    <w:name w:val="WW8Num28z0"/>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Verdana" w:hAnsi="Verdana" w:cs="Verdana"/>
      <w:b w:val="0"/>
      <w:bCs/>
      <w:iCs/>
      <w:color w:val="auto"/>
      <w:sz w:val="18"/>
      <w:szCs w:val="1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18"/>
      <w:szCs w:val="1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rPr>
  </w:style>
  <w:style w:type="character" w:customStyle="1" w:styleId="WW8Num35z1">
    <w:name w:val="WW8Num35z1"/>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36z0">
    <w:name w:val="WW8Num36z0"/>
    <w:rPr>
      <w:rFonts w:ascii="Verdana" w:hAnsi="Verdana" w:cs="Verdana" w:hint="default"/>
      <w:b w:val="0"/>
      <w:strike w:val="0"/>
      <w:dstrike w:val="0"/>
      <w:color w:val="auto"/>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Verdana" w:hAnsi="Verdana" w:cs="Arial"/>
      <w:sz w:val="18"/>
      <w:szCs w:val="1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Verdana" w:hAnsi="Verdana" w:cs="Verdana" w:hint="default"/>
      <w:b w:val="0"/>
      <w:sz w:val="18"/>
      <w:szCs w:val="1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Verdana" w:hAnsi="Verdana" w:cs="Verdana"/>
      <w:iCs/>
      <w:sz w:val="18"/>
      <w:szCs w:val="1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Verdana" w:hAnsi="Verdana" w:cs="Verdana"/>
      <w:sz w:val="18"/>
      <w:szCs w:val="1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Verdana" w:hAnsi="Verdana" w:cs="Verdana" w:hint="default"/>
      <w:b w:val="0"/>
      <w:iCs/>
      <w:sz w:val="18"/>
      <w:szCs w:val="1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erdana" w:hAnsi="Verdana" w:cs="Arial"/>
      <w:color w:val="auto"/>
      <w:sz w:val="18"/>
      <w:szCs w:val="1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Verdana" w:hAnsi="Verdana" w:cs="Verdana"/>
      <w:b w:val="0"/>
      <w:iCs/>
      <w:strike w:val="0"/>
      <w:dstrike w:val="0"/>
      <w:color w:val="auto"/>
      <w:sz w:val="18"/>
      <w:szCs w:val="18"/>
    </w:rPr>
  </w:style>
  <w:style w:type="character" w:customStyle="1" w:styleId="WW8Num44z1">
    <w:name w:val="WW8Num44z1"/>
    <w:rPr>
      <w:b w:val="0"/>
      <w:strike w:val="0"/>
      <w:dstrike w:val="0"/>
      <w:color w:val="auto"/>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Verdana" w:hAnsi="Verdana" w:cs="Verdana" w:hint="default"/>
      <w:b/>
      <w:iCs/>
      <w:color w:val="auto"/>
      <w:sz w:val="18"/>
      <w:szCs w:val="18"/>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Verdana" w:hAnsi="Verdana" w:cs="Arial"/>
      <w:b w:val="0"/>
      <w:iCs/>
      <w:color w:val="auto"/>
      <w:sz w:val="18"/>
      <w:szCs w:val="18"/>
      <w:lang w:bidi="ar-SA"/>
    </w:rPr>
  </w:style>
  <w:style w:type="character" w:customStyle="1" w:styleId="WW8Num49z1">
    <w:name w:val="WW8Num49z1"/>
    <w:rPr>
      <w:rFonts w:ascii="Times New Roman" w:eastAsia="Times New Roman" w:hAnsi="Times New Roman" w:cs="Times New Roman"/>
      <w:b w:val="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Verdana" w:eastAsia="Times New Roman" w:hAnsi="Verdana" w:cs="Arial" w:hint="default"/>
      <w:b w:val="0"/>
      <w:sz w:val="18"/>
      <w:szCs w:val="18"/>
      <w:lang w:bidi="ar-SA"/>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Verdana" w:hAnsi="Verdana" w:cs="Verdana"/>
      <w:b w:val="0"/>
      <w:iCs/>
      <w:strike w:val="0"/>
      <w:dstrike w:val="0"/>
      <w:sz w:val="18"/>
      <w:szCs w:val="18"/>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Verdana" w:hAnsi="Verdana" w:cs="Arial"/>
      <w:b w:val="0"/>
      <w:bCs/>
      <w:sz w:val="18"/>
      <w:szCs w:val="18"/>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hAnsi="Verdana" w:cs="Verdana"/>
      <w:sz w:val="18"/>
      <w:szCs w:val="18"/>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Verdana" w:hAnsi="Verdana" w:cs="Verdana"/>
      <w:sz w:val="18"/>
      <w:szCs w:val="18"/>
      <w:lang w:eastAsia="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Verdana" w:eastAsia="Times New Roman" w:hAnsi="Verdana" w:cs="Times New Roman" w:hint="default"/>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Verdana" w:hAnsi="Verdana" w:cs="Verdana" w:hint="default"/>
      <w:sz w:val="18"/>
      <w:szCs w:val="18"/>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rPr>
      <w:rFonts w:hint="default"/>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val="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Verdana" w:hAnsi="Verdana" w:cs="Arial"/>
      <w:i/>
      <w:sz w:val="18"/>
      <w:szCs w:val="1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Domylnaczcionkaakapitu2">
    <w:name w:val="Domyślna czcionka akapitu2"/>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bidi="pl-PL"/>
    </w:rPr>
  </w:style>
  <w:style w:type="character" w:customStyle="1" w:styleId="ZnakZnak1">
    <w:name w:val="Znak Znak1"/>
    <w:rPr>
      <w:rFonts w:eastAsia="Tahoma" w:cs="Tahoma"/>
      <w:b/>
      <w:bCs/>
      <w:lang w:bidi="pl-PL"/>
    </w:rPr>
  </w:style>
  <w:style w:type="character" w:customStyle="1" w:styleId="ZnakZnak">
    <w:name w:val="Znak Znak"/>
    <w:rPr>
      <w:rFonts w:ascii="Tahoma" w:eastAsia="Tahoma" w:hAnsi="Tahoma" w:cs="Tahoma"/>
      <w:sz w:val="16"/>
      <w:szCs w:val="16"/>
      <w:lang w:bidi="pl-PL"/>
    </w:rPr>
  </w:style>
  <w:style w:type="character" w:customStyle="1" w:styleId="TekstpodstawowyZnak">
    <w:name w:val="Tekst podstawowy Znak"/>
    <w:rPr>
      <w:rFonts w:eastAsia="Tahoma" w:cs="Tahoma"/>
      <w:sz w:val="24"/>
      <w:szCs w:val="24"/>
      <w:lang w:bidi="pl-PL"/>
    </w:rPr>
  </w:style>
  <w:style w:type="character" w:customStyle="1" w:styleId="StopkaZnak">
    <w:name w:val="Stopka Znak"/>
    <w:rPr>
      <w:rFonts w:eastAsia="Tahoma" w:cs="Tahoma"/>
      <w:sz w:val="24"/>
      <w:szCs w:val="24"/>
      <w:lang w:bidi="pl-PL"/>
    </w:rPr>
  </w:style>
  <w:style w:type="character" w:customStyle="1" w:styleId="AkapitzlistZnak">
    <w:name w:val="Akapit z listą Znak"/>
    <w:rPr>
      <w:rFonts w:ascii="Calibri" w:eastAsia="Calibri" w:hAnsi="Calibri" w:cs="Calibri"/>
      <w:sz w:val="22"/>
      <w:szCs w:val="22"/>
    </w:rPr>
  </w:style>
  <w:style w:type="character" w:customStyle="1" w:styleId="Teksttreci">
    <w:name w:val="Tekst treści_"/>
    <w:rPr>
      <w:sz w:val="22"/>
      <w:szCs w:val="22"/>
      <w:shd w:val="clear" w:color="auto" w:fill="FFFFFF"/>
    </w:rPr>
  </w:style>
  <w:style w:type="character" w:styleId="Pogrubienie">
    <w:name w:val="Strong"/>
    <w:qFormat/>
    <w:rPr>
      <w:b/>
      <w:bCs/>
    </w:rPr>
  </w:style>
  <w:style w:type="character" w:customStyle="1" w:styleId="Odwoaniedokomentarza2">
    <w:name w:val="Odwołanie do komentarza2"/>
    <w:rPr>
      <w:sz w:val="16"/>
      <w:szCs w:val="16"/>
    </w:rPr>
  </w:style>
  <w:style w:type="character" w:customStyle="1" w:styleId="TekstkomentarzaZnak">
    <w:name w:val="Tekst komentarza Znak"/>
    <w:rPr>
      <w:rFonts w:eastAsia="Tahoma" w:cs="Tahoma"/>
      <w:lang w:bidi="pl-P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cs="Arial"/>
    </w:rPr>
  </w:style>
  <w:style w:type="paragraph" w:styleId="Nagwek">
    <w:name w:val="header"/>
    <w:basedOn w:val="Normalny"/>
    <w:next w:val="Tekstpodstawowy"/>
    <w:pPr>
      <w:keepNext/>
      <w:spacing w:before="240" w:after="120"/>
    </w:pPr>
    <w:rPr>
      <w:rFonts w:ascii="Arial" w:hAnsi="Arial" w:cs="Arial"/>
      <w:sz w:val="28"/>
      <w:szCs w:val="28"/>
    </w:rPr>
  </w:style>
  <w:style w:type="paragraph" w:styleId="Stopka">
    <w:name w:val="footer"/>
    <w:basedOn w:val="Normalny"/>
    <w:pPr>
      <w:suppressLineNumbers/>
    </w:pPr>
  </w:style>
  <w:style w:type="paragraph" w:customStyle="1" w:styleId="WW-Tekstpodstawowywcity2">
    <w:name w:val="WW-Tekst podstawowy wcięty 2"/>
    <w:basedOn w:val="Normalny"/>
    <w:pPr>
      <w:ind w:left="360" w:hanging="360"/>
      <w:jc w:val="both"/>
    </w:pPr>
    <w:rPr>
      <w:rFonts w:ascii="Arial" w:hAnsi="Arial" w:cs="Arial"/>
    </w:rPr>
  </w:style>
  <w:style w:type="paragraph" w:customStyle="1" w:styleId="WW-Tekstpodstawowy2">
    <w:name w:val="WW-Tekst podstawowy 2"/>
    <w:basedOn w:val="Normalny"/>
    <w:pPr>
      <w:spacing w:line="360" w:lineRule="auto"/>
      <w:jc w:val="both"/>
    </w:pPr>
    <w:rPr>
      <w:rFonts w:ascii="Arial" w:hAnsi="Arial" w:cs="Arial"/>
    </w:rPr>
  </w:style>
  <w:style w:type="paragraph" w:customStyle="1" w:styleId="WW-Tekstpodstawowy3">
    <w:name w:val="WW-Tekst podstawowy 3"/>
    <w:basedOn w:val="Normalny"/>
    <w:pPr>
      <w:jc w:val="both"/>
    </w:pPr>
    <w:rPr>
      <w:rFonts w:ascii="Arial" w:hAnsi="Arial" w:cs="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eastAsia="zh-CN" w:bidi="pl-PL"/>
    </w:rPr>
  </w:style>
  <w:style w:type="paragraph" w:customStyle="1" w:styleId="western">
    <w:name w:val="western"/>
    <w:basedOn w:val="Normalny"/>
    <w:pPr>
      <w:widowControl/>
      <w:spacing w:before="280" w:after="280"/>
      <w:jc w:val="both"/>
    </w:pPr>
    <w:rPr>
      <w:rFonts w:eastAsia="Times New Roman" w:cs="Times New Roman"/>
      <w:lang w:bidi="ar-SA"/>
    </w:rPr>
  </w:style>
  <w:style w:type="paragraph" w:styleId="Akapitzlist">
    <w:name w:val="List Paragraph"/>
    <w:basedOn w:val="Normalny"/>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Lista31">
    <w:name w:val="Lista 31"/>
    <w:basedOn w:val="Normalny"/>
    <w:pPr>
      <w:ind w:left="849" w:hanging="283"/>
    </w:pPr>
    <w:rPr>
      <w:rFonts w:eastAsia="Times New Roman" w:cs="Times New Roman"/>
      <w:szCs w:val="20"/>
      <w:lang w:bidi="ar-SA"/>
    </w:rPr>
  </w:style>
  <w:style w:type="paragraph" w:customStyle="1" w:styleId="Listapoziom1">
    <w:name w:val="Lista_poziom_1"/>
    <w:basedOn w:val="Normalny"/>
    <w:pPr>
      <w:widowControl/>
      <w:numPr>
        <w:numId w:val="14"/>
      </w:numPr>
      <w:suppressAutoHyphens w:val="0"/>
      <w:spacing w:before="360"/>
      <w:jc w:val="center"/>
    </w:pPr>
    <w:rPr>
      <w:rFonts w:ascii="Calibri" w:eastAsia="Calibri" w:hAnsi="Calibri" w:cs="Times New Roman"/>
      <w:b/>
      <w:sz w:val="22"/>
      <w:szCs w:val="22"/>
      <w:lang w:bidi="ar-SA"/>
    </w:rPr>
  </w:style>
  <w:style w:type="paragraph" w:customStyle="1" w:styleId="Listapoziom2">
    <w:name w:val="Lista_poziom_2"/>
    <w:basedOn w:val="Normalny"/>
    <w:pPr>
      <w:widowControl/>
      <w:tabs>
        <w:tab w:val="num" w:pos="0"/>
      </w:tabs>
      <w:suppressAutoHyphens w:val="0"/>
      <w:spacing w:before="120"/>
      <w:ind w:left="360" w:hanging="72"/>
      <w:jc w:val="both"/>
    </w:pPr>
    <w:rPr>
      <w:rFonts w:ascii="Calibri" w:eastAsia="Calibri" w:hAnsi="Calibri" w:cs="Times New Roman"/>
      <w:sz w:val="22"/>
      <w:szCs w:val="22"/>
      <w:lang w:bidi="ar-SA"/>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treci0">
    <w:name w:val="Tekst treści"/>
    <w:basedOn w:val="Normalny"/>
    <w:pPr>
      <w:shd w:val="clear" w:color="auto" w:fill="FFFFFF"/>
      <w:suppressAutoHyphens w:val="0"/>
      <w:spacing w:before="300" w:after="300" w:line="0" w:lineRule="atLeast"/>
      <w:ind w:hanging="520"/>
      <w:jc w:val="center"/>
    </w:pPr>
    <w:rPr>
      <w:rFonts w:eastAsia="Times New Roman" w:cs="Times New Roman"/>
      <w:sz w:val="22"/>
      <w:szCs w:val="22"/>
      <w:lang w:bidi="ar-SA"/>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Tytu">
    <w:name w:val="Title"/>
    <w:basedOn w:val="Nagwek30"/>
    <w:next w:val="Tekstpodstawowy"/>
    <w:qFormat/>
    <w:pPr>
      <w:jc w:val="center"/>
    </w:pPr>
    <w:rPr>
      <w:b/>
      <w:bCs/>
      <w:sz w:val="56"/>
      <w:szCs w:val="56"/>
    </w:rPr>
  </w:style>
  <w:style w:type="paragraph" w:styleId="Podtytu">
    <w:name w:val="Subtitle"/>
    <w:basedOn w:val="Nagwek30"/>
    <w:next w:val="Tekstpodstawow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5610</Words>
  <Characters>33660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39192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subject/>
  <dc:creator>USER</dc:creator>
  <cp:keywords/>
  <cp:lastModifiedBy>Roman Skudynowski</cp:lastModifiedBy>
  <cp:revision>8</cp:revision>
  <cp:lastPrinted>2018-07-17T06:55:00Z</cp:lastPrinted>
  <dcterms:created xsi:type="dcterms:W3CDTF">2018-07-16T19:22:00Z</dcterms:created>
  <dcterms:modified xsi:type="dcterms:W3CDTF">2018-07-17T12:13:00Z</dcterms:modified>
</cp:coreProperties>
</file>