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23A" w14:textId="3C87AF29" w:rsidR="00DD17A9" w:rsidRDefault="00DD17A9" w:rsidP="00DD17A9">
      <w:pPr>
        <w:spacing w:after="0" w:line="360" w:lineRule="auto"/>
        <w:jc w:val="center"/>
        <w:rPr>
          <w:szCs w:val="20"/>
        </w:rPr>
      </w:pPr>
      <w:bookmarkStart w:id="0" w:name="_Hlk505863532"/>
      <w:r>
        <w:rPr>
          <w:rFonts w:cs="Calibri"/>
          <w:b/>
          <w:szCs w:val="20"/>
        </w:rPr>
        <w:t>Umowa nr …….../2021</w:t>
      </w:r>
    </w:p>
    <w:p w14:paraId="01427D5A" w14:textId="77777777" w:rsidR="00DD17A9" w:rsidRDefault="00DD17A9" w:rsidP="00DD17A9">
      <w:pPr>
        <w:spacing w:after="0" w:line="360" w:lineRule="auto"/>
        <w:rPr>
          <w:rFonts w:cs="Calibri"/>
          <w:b/>
          <w:szCs w:val="20"/>
        </w:rPr>
      </w:pPr>
    </w:p>
    <w:p w14:paraId="3F71E1E6" w14:textId="77777777" w:rsidR="009F27FF" w:rsidRDefault="00DD17A9" w:rsidP="00DD17A9">
      <w:pPr>
        <w:spacing w:before="280" w:after="280" w:line="360" w:lineRule="auto"/>
        <w:jc w:val="both"/>
        <w:rPr>
          <w:szCs w:val="20"/>
        </w:rPr>
      </w:pPr>
      <w:r>
        <w:rPr>
          <w:szCs w:val="20"/>
        </w:rPr>
        <w:t xml:space="preserve">Zawarta w dniu …………………………………………… r. w Chyrzynie na wykonanie usługi polegającej na </w:t>
      </w:r>
      <w:r w:rsidR="0010045E">
        <w:rPr>
          <w:szCs w:val="20"/>
        </w:rPr>
        <w:t xml:space="preserve">koszeniu </w:t>
      </w:r>
      <w:r w:rsidR="007116E9">
        <w:rPr>
          <w:szCs w:val="20"/>
        </w:rPr>
        <w:t>wraz z usunięciem biomasy z</w:t>
      </w:r>
      <w:r w:rsidR="0010045E">
        <w:rPr>
          <w:szCs w:val="20"/>
        </w:rPr>
        <w:t xml:space="preserve"> </w:t>
      </w:r>
      <w:r>
        <w:rPr>
          <w:szCs w:val="20"/>
        </w:rPr>
        <w:t xml:space="preserve"> łą</w:t>
      </w:r>
      <w:r w:rsidR="007116E9">
        <w:rPr>
          <w:szCs w:val="20"/>
        </w:rPr>
        <w:t>ki</w:t>
      </w:r>
      <w:r>
        <w:rPr>
          <w:szCs w:val="20"/>
        </w:rPr>
        <w:t xml:space="preserve">  zlokalizowan</w:t>
      </w:r>
      <w:r w:rsidR="0010045E">
        <w:rPr>
          <w:szCs w:val="20"/>
        </w:rPr>
        <w:t>ej</w:t>
      </w:r>
      <w:r>
        <w:rPr>
          <w:szCs w:val="20"/>
        </w:rPr>
        <w:t xml:space="preserve"> w Parku Narodowym „Ujście Warty:, która będzie realizowana: na terenie Obwodu</w:t>
      </w:r>
      <w:r w:rsidR="009F27FF">
        <w:rPr>
          <w:szCs w:val="20"/>
        </w:rPr>
        <w:t xml:space="preserve"> Ochronnego Słońsk:</w:t>
      </w:r>
    </w:p>
    <w:p w14:paraId="6ECF9499" w14:textId="17572585" w:rsidR="00DD17A9" w:rsidRDefault="00B45B86" w:rsidP="009F27FF">
      <w:pPr>
        <w:pStyle w:val="Akapitzlist"/>
        <w:numPr>
          <w:ilvl w:val="0"/>
          <w:numId w:val="21"/>
        </w:numPr>
        <w:spacing w:before="280" w:after="280" w:line="360" w:lineRule="auto"/>
        <w:jc w:val="both"/>
        <w:rPr>
          <w:szCs w:val="20"/>
        </w:rPr>
      </w:pPr>
      <w:r w:rsidRPr="009F27FF">
        <w:rPr>
          <w:szCs w:val="20"/>
        </w:rPr>
        <w:t xml:space="preserve">działka </w:t>
      </w:r>
      <w:r w:rsidR="009F27FF">
        <w:rPr>
          <w:szCs w:val="20"/>
        </w:rPr>
        <w:t>303 część obręb Przyborów o powierzchni 47,17 ha</w:t>
      </w:r>
      <w:r w:rsidR="002013AC">
        <w:rPr>
          <w:rStyle w:val="Odwoanieprzypisudolnego"/>
          <w:szCs w:val="20"/>
        </w:rPr>
        <w:footnoteReference w:id="1"/>
      </w:r>
    </w:p>
    <w:p w14:paraId="13E51D83" w14:textId="3F3A68E3" w:rsidR="009F27FF" w:rsidRPr="009F27FF" w:rsidRDefault="009F27FF" w:rsidP="009F27FF">
      <w:pPr>
        <w:pStyle w:val="Akapitzlist"/>
        <w:numPr>
          <w:ilvl w:val="0"/>
          <w:numId w:val="21"/>
        </w:numPr>
        <w:spacing w:before="280" w:after="280" w:line="360" w:lineRule="auto"/>
        <w:jc w:val="both"/>
        <w:rPr>
          <w:szCs w:val="20"/>
        </w:rPr>
      </w:pPr>
      <w:r>
        <w:rPr>
          <w:szCs w:val="20"/>
        </w:rPr>
        <w:t>działka 303 część obręb Przyborów o powierzchni 16,27 ha</w:t>
      </w:r>
      <w:r w:rsidR="002013AC">
        <w:rPr>
          <w:rStyle w:val="Odwoanieprzypisudolnego"/>
          <w:szCs w:val="20"/>
        </w:rPr>
        <w:footnoteReference w:id="2"/>
      </w:r>
    </w:p>
    <w:p w14:paraId="37B8090C" w14:textId="43EF6124" w:rsidR="00DD17A9" w:rsidRPr="00DD17A9" w:rsidRDefault="00DD17A9" w:rsidP="00DD17A9">
      <w:pPr>
        <w:spacing w:before="280" w:after="280" w:line="360" w:lineRule="auto"/>
        <w:ind w:left="360"/>
        <w:jc w:val="both"/>
        <w:rPr>
          <w:i/>
          <w:iCs/>
          <w:szCs w:val="20"/>
        </w:rPr>
      </w:pPr>
      <w:r>
        <w:rPr>
          <w:szCs w:val="20"/>
        </w:rPr>
        <w:t>pomiędzy:</w:t>
      </w:r>
      <w:r w:rsidR="00B45B86">
        <w:rPr>
          <w:szCs w:val="20"/>
        </w:rPr>
        <w:t xml:space="preserve"> </w:t>
      </w:r>
      <w:r>
        <w:rPr>
          <w:rFonts w:cs="Times New Roman"/>
          <w:b/>
          <w:szCs w:val="20"/>
          <w:lang w:eastAsia="en-US"/>
        </w:rPr>
        <w:t xml:space="preserve"> Parkiem Narodowym „Ujście Warty”</w:t>
      </w:r>
      <w:r>
        <w:rPr>
          <w:rFonts w:cs="Times New Roman"/>
          <w:szCs w:val="20"/>
          <w:lang w:eastAsia="en-US"/>
        </w:rPr>
        <w:t xml:space="preserve"> </w:t>
      </w:r>
    </w:p>
    <w:p w14:paraId="2A3FDB51" w14:textId="2D49E49D" w:rsidR="00DD17A9" w:rsidRDefault="00DD17A9" w:rsidP="00DD17A9">
      <w:pPr>
        <w:pStyle w:val="Tekstpodstawowy"/>
        <w:jc w:val="both"/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>Chyrzyno 1, 69-113 Górzyca</w:t>
      </w: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 xml:space="preserve"> </w:t>
      </w:r>
    </w:p>
    <w:p w14:paraId="6ECD709D" w14:textId="61611690" w:rsidR="00DD17A9" w:rsidRDefault="00DD17A9" w:rsidP="00DD17A9">
      <w:pPr>
        <w:pStyle w:val="Tekstpodstawowy"/>
        <w:jc w:val="both"/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</w:pP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 xml:space="preserve">NIP: </w:t>
      </w: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>5981629880</w:t>
      </w: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 xml:space="preserve">, REGON: </w:t>
      </w: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>081005974,</w:t>
      </w:r>
    </w:p>
    <w:p w14:paraId="5A662E18" w14:textId="5DF86D5E" w:rsidR="00DD17A9" w:rsidRPr="00DD17A9" w:rsidRDefault="00DD17A9" w:rsidP="00DD17A9">
      <w:pPr>
        <w:pStyle w:val="Tekstpodstawowy"/>
        <w:jc w:val="both"/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</w:pP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 xml:space="preserve">który </w:t>
      </w: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>reprezent</w:t>
      </w: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 xml:space="preserve">uje </w:t>
      </w: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 xml:space="preserve">Dyrektor – </w:t>
      </w: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>mgr Konrad Wypychowski</w:t>
      </w:r>
    </w:p>
    <w:p w14:paraId="1D0340B0" w14:textId="77777777" w:rsidR="00DD17A9" w:rsidRDefault="00DD17A9" w:rsidP="00DD17A9">
      <w:pPr>
        <w:pStyle w:val="Tekstpodstawowy"/>
        <w:jc w:val="both"/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 xml:space="preserve">zwanym w dalszej treści umowy </w:t>
      </w:r>
      <w:r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>„Zamawiającym”,</w:t>
      </w:r>
    </w:p>
    <w:p w14:paraId="348328F2" w14:textId="77777777" w:rsidR="00DD17A9" w:rsidRDefault="00DD17A9" w:rsidP="00DD17A9">
      <w:pPr>
        <w:spacing w:after="0" w:line="360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a </w:t>
      </w:r>
    </w:p>
    <w:p w14:paraId="2CE8D943" w14:textId="77777777" w:rsidR="00DD17A9" w:rsidRDefault="00DD17A9" w:rsidP="00DD17A9">
      <w:pPr>
        <w:pStyle w:val="Tekstpodstawowy"/>
        <w:jc w:val="both"/>
        <w:rPr>
          <w:rFonts w:ascii="Lato" w:eastAsia="Calibri" w:hAnsi="Lato" w:cs="Times New Roman"/>
          <w:b/>
          <w:kern w:val="0"/>
          <w:sz w:val="20"/>
          <w:szCs w:val="20"/>
          <w:lang w:val="pl-PL" w:eastAsia="en-US" w:bidi="ar-SA"/>
        </w:rPr>
      </w:pPr>
      <w:r>
        <w:rPr>
          <w:rFonts w:ascii="Lato" w:eastAsia="Calibri" w:hAnsi="Lato" w:cs="Times New Roman"/>
          <w:b/>
          <w:kern w:val="0"/>
          <w:sz w:val="20"/>
          <w:szCs w:val="20"/>
          <w:lang w:val="pl-PL" w:eastAsia="en-US" w:bidi="ar-SA"/>
        </w:rPr>
        <w:t>……………………………………………………………</w:t>
      </w:r>
    </w:p>
    <w:p w14:paraId="7BE3AD43" w14:textId="77777777" w:rsidR="00DD17A9" w:rsidRDefault="00DD17A9" w:rsidP="00DD17A9">
      <w:pPr>
        <w:pStyle w:val="Tekstpodstawowy"/>
        <w:jc w:val="both"/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</w:pP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>………………………………………………………………</w:t>
      </w:r>
    </w:p>
    <w:p w14:paraId="687ADFF2" w14:textId="77777777" w:rsidR="00DD17A9" w:rsidRDefault="00DD17A9" w:rsidP="00DD17A9">
      <w:pPr>
        <w:pStyle w:val="Tekstpodstawowy"/>
        <w:jc w:val="both"/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</w:pP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>NIP:</w:t>
      </w: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>……………………………….</w:t>
      </w: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 xml:space="preserve">, REGON: </w:t>
      </w: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>………………………………..</w:t>
      </w:r>
    </w:p>
    <w:p w14:paraId="66D2D921" w14:textId="6594F522" w:rsidR="00DD17A9" w:rsidRDefault="00DD17A9" w:rsidP="00770A4B">
      <w:pPr>
        <w:spacing w:line="360" w:lineRule="auto"/>
        <w:jc w:val="both"/>
        <w:rPr>
          <w:rFonts w:cs="Calibri"/>
          <w:b/>
          <w:bCs/>
          <w:szCs w:val="20"/>
        </w:rPr>
      </w:pPr>
      <w:r>
        <w:rPr>
          <w:szCs w:val="20"/>
        </w:rPr>
        <w:t xml:space="preserve">zwanym w dalszej treści umowy </w:t>
      </w:r>
      <w:r>
        <w:rPr>
          <w:b/>
          <w:szCs w:val="20"/>
        </w:rPr>
        <w:t xml:space="preserve">„Wykonawcą” </w:t>
      </w:r>
    </w:p>
    <w:p w14:paraId="41E0A579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1.</w:t>
      </w:r>
    </w:p>
    <w:p w14:paraId="3D28FC8C" w14:textId="49928B8E" w:rsidR="00DD17A9" w:rsidRDefault="00DD17A9" w:rsidP="007116E9">
      <w:pPr>
        <w:widowControl w:val="0"/>
        <w:numPr>
          <w:ilvl w:val="0"/>
          <w:numId w:val="2"/>
        </w:numPr>
        <w:spacing w:after="0" w:line="240" w:lineRule="auto"/>
        <w:ind w:left="425" w:hanging="425"/>
        <w:jc w:val="both"/>
        <w:rPr>
          <w:szCs w:val="20"/>
        </w:rPr>
      </w:pPr>
      <w:r>
        <w:rPr>
          <w:szCs w:val="20"/>
        </w:rPr>
        <w:t xml:space="preserve">Przedmiotem zamówienia jest usługa polegająca na </w:t>
      </w:r>
      <w:r w:rsidR="0010045E">
        <w:rPr>
          <w:szCs w:val="20"/>
        </w:rPr>
        <w:t xml:space="preserve">koszeniu </w:t>
      </w:r>
      <w:r w:rsidR="007116E9">
        <w:rPr>
          <w:szCs w:val="20"/>
        </w:rPr>
        <w:t xml:space="preserve">wraz z usunięciem </w:t>
      </w:r>
      <w:r w:rsidR="0010045E">
        <w:rPr>
          <w:szCs w:val="20"/>
        </w:rPr>
        <w:t>biomasy na</w:t>
      </w:r>
      <w:r>
        <w:rPr>
          <w:szCs w:val="20"/>
        </w:rPr>
        <w:t xml:space="preserve"> łą</w:t>
      </w:r>
      <w:r w:rsidR="0010045E">
        <w:rPr>
          <w:szCs w:val="20"/>
        </w:rPr>
        <w:t>ce</w:t>
      </w:r>
      <w:r>
        <w:rPr>
          <w:szCs w:val="20"/>
        </w:rPr>
        <w:t xml:space="preserve"> zlokalizowan</w:t>
      </w:r>
      <w:r w:rsidR="0010045E">
        <w:rPr>
          <w:szCs w:val="20"/>
        </w:rPr>
        <w:t>ej</w:t>
      </w:r>
      <w:r>
        <w:rPr>
          <w:szCs w:val="20"/>
        </w:rPr>
        <w:t xml:space="preserve"> w Parku Narodowym „Ujście Warty”.</w:t>
      </w:r>
    </w:p>
    <w:p w14:paraId="686D6C4F" w14:textId="4163CA30" w:rsidR="00DD17A9" w:rsidRDefault="00DD17A9" w:rsidP="007116E9">
      <w:pPr>
        <w:widowControl w:val="0"/>
        <w:numPr>
          <w:ilvl w:val="0"/>
          <w:numId w:val="2"/>
        </w:numPr>
        <w:spacing w:after="0" w:line="240" w:lineRule="auto"/>
        <w:ind w:left="425" w:hanging="425"/>
        <w:jc w:val="both"/>
        <w:rPr>
          <w:szCs w:val="20"/>
        </w:rPr>
      </w:pPr>
      <w:r>
        <w:rPr>
          <w:szCs w:val="20"/>
        </w:rPr>
        <w:t xml:space="preserve">Wykonawca prowadził będzie </w:t>
      </w:r>
      <w:r w:rsidR="0010045E">
        <w:rPr>
          <w:szCs w:val="20"/>
        </w:rPr>
        <w:t xml:space="preserve">usługę polegającą na koszeniu </w:t>
      </w:r>
      <w:r w:rsidR="007116E9">
        <w:rPr>
          <w:szCs w:val="20"/>
        </w:rPr>
        <w:t>wraz z usunięciem biomasy</w:t>
      </w:r>
      <w:r>
        <w:rPr>
          <w:szCs w:val="20"/>
        </w:rPr>
        <w:t>, na powierzchni wg poniższej tabeli, wykorzystując w tym celu s</w:t>
      </w:r>
      <w:r w:rsidR="0010045E">
        <w:rPr>
          <w:szCs w:val="20"/>
        </w:rPr>
        <w:t>przęt</w:t>
      </w:r>
      <w:r>
        <w:rPr>
          <w:szCs w:val="20"/>
        </w:rPr>
        <w:t xml:space="preserve"> odpowiedn</w:t>
      </w:r>
      <w:r w:rsidR="0010045E">
        <w:rPr>
          <w:szCs w:val="20"/>
        </w:rPr>
        <w:t>i</w:t>
      </w:r>
      <w:r>
        <w:rPr>
          <w:szCs w:val="20"/>
        </w:rPr>
        <w:t xml:space="preserve"> do zrealizowania założon</w:t>
      </w:r>
      <w:r w:rsidR="0010045E">
        <w:rPr>
          <w:szCs w:val="20"/>
        </w:rPr>
        <w:t>ej usługi</w:t>
      </w:r>
      <w:r>
        <w:rPr>
          <w:szCs w:val="20"/>
        </w:rPr>
        <w:t>.</w:t>
      </w:r>
    </w:p>
    <w:p w14:paraId="48E110A7" w14:textId="77777777" w:rsidR="00DD17A9" w:rsidRDefault="00DD17A9" w:rsidP="00DD17A9">
      <w:pPr>
        <w:widowControl w:val="0"/>
        <w:spacing w:after="0" w:line="240" w:lineRule="auto"/>
        <w:ind w:left="426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061"/>
        <w:gridCol w:w="1463"/>
        <w:gridCol w:w="2377"/>
        <w:gridCol w:w="1447"/>
      </w:tblGrid>
      <w:tr w:rsidR="00770A4B" w14:paraId="731E4F0F" w14:textId="77777777" w:rsidTr="009F27FF">
        <w:trPr>
          <w:trHeight w:val="7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BD77" w14:textId="77777777" w:rsidR="00770A4B" w:rsidRDefault="00770A4B">
            <w:pPr>
              <w:snapToGrid w:val="0"/>
              <w:spacing w:before="120" w:after="12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Nr części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8686" w14:textId="77777777" w:rsidR="00770A4B" w:rsidRDefault="00770A4B">
            <w:pPr>
              <w:snapToGrid w:val="0"/>
              <w:spacing w:before="120" w:after="12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Lokalizacja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AC1B" w14:textId="77777777" w:rsidR="00770A4B" w:rsidRDefault="00770A4B">
            <w:pPr>
              <w:snapToGrid w:val="0"/>
              <w:spacing w:before="120" w:after="12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Powierzchnia [ha]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E4AD" w14:textId="3BF4608A" w:rsidR="00770A4B" w:rsidRDefault="00770A4B">
            <w:pPr>
              <w:snapToGrid w:val="0"/>
              <w:spacing w:before="120" w:after="12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Termin usługi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8183" w14:textId="77777777" w:rsidR="00770A4B" w:rsidRDefault="00770A4B">
            <w:pPr>
              <w:snapToGrid w:val="0"/>
              <w:spacing w:before="120" w:after="12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Uwagi </w:t>
            </w:r>
          </w:p>
        </w:tc>
      </w:tr>
      <w:tr w:rsidR="00770A4B" w14:paraId="26170B52" w14:textId="77777777" w:rsidTr="009F27FF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F5CC" w14:textId="77777777" w:rsidR="00770A4B" w:rsidRDefault="00770A4B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7CFB" w14:textId="5B9DD877" w:rsidR="00770A4B" w:rsidRDefault="00770A4B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Obwód Ochronny</w:t>
            </w:r>
            <w:r w:rsidR="002013AC">
              <w:rPr>
                <w:rStyle w:val="Odwoanieprzypisudolnego"/>
                <w:b/>
                <w:szCs w:val="20"/>
              </w:rPr>
              <w:footnoteReference w:id="3"/>
            </w:r>
            <w:r>
              <w:rPr>
                <w:b/>
                <w:szCs w:val="20"/>
              </w:rPr>
              <w:t xml:space="preserve"> </w:t>
            </w:r>
            <w:r w:rsidR="009F27FF">
              <w:rPr>
                <w:b/>
                <w:szCs w:val="20"/>
              </w:rPr>
              <w:t>Słońsk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9C59" w14:textId="07CDCBB2" w:rsidR="00770A4B" w:rsidRDefault="00770A4B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</w:t>
            </w:r>
            <w:r w:rsidR="009F27FF">
              <w:rPr>
                <w:b/>
                <w:szCs w:val="20"/>
              </w:rPr>
              <w:t>47,17 ha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A9A1" w14:textId="6498B3D1" w:rsidR="00770A4B" w:rsidRDefault="00770A4B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Od dnia podpisania umowy do 3</w:t>
            </w:r>
            <w:r w:rsidR="005134E0">
              <w:rPr>
                <w:b/>
                <w:szCs w:val="20"/>
              </w:rPr>
              <w:t>0</w:t>
            </w:r>
            <w:r>
              <w:rPr>
                <w:b/>
                <w:szCs w:val="20"/>
              </w:rPr>
              <w:t>.0</w:t>
            </w:r>
            <w:r w:rsidR="005134E0">
              <w:rPr>
                <w:b/>
                <w:szCs w:val="20"/>
              </w:rPr>
              <w:t>9</w:t>
            </w:r>
            <w:r>
              <w:rPr>
                <w:b/>
                <w:szCs w:val="20"/>
              </w:rPr>
              <w:t>.2021 r.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5F41" w14:textId="77777777" w:rsidR="00770A4B" w:rsidRDefault="00770A4B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……………..</w:t>
            </w:r>
          </w:p>
        </w:tc>
      </w:tr>
      <w:tr w:rsidR="009F27FF" w14:paraId="327DB86E" w14:textId="77777777" w:rsidTr="009F27FF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CE6B" w14:textId="0D46BFEA" w:rsidR="009F27FF" w:rsidRDefault="009F27FF" w:rsidP="009F27FF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D328" w14:textId="76924209" w:rsidR="009F27FF" w:rsidRDefault="009F27FF" w:rsidP="009F27FF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Obwód Ochronny</w:t>
            </w:r>
            <w:r w:rsidR="002013AC">
              <w:rPr>
                <w:rStyle w:val="Odwoanieprzypisudolnego"/>
                <w:b/>
                <w:szCs w:val="20"/>
              </w:rPr>
              <w:footnoteReference w:id="4"/>
            </w:r>
            <w:r>
              <w:rPr>
                <w:b/>
                <w:szCs w:val="20"/>
              </w:rPr>
              <w:t xml:space="preserve"> Słońsk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A223" w14:textId="594BC794" w:rsidR="009F27FF" w:rsidRDefault="009F27FF" w:rsidP="009F27FF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16,27 ha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F541" w14:textId="161E84A0" w:rsidR="009F27FF" w:rsidRDefault="009F27FF" w:rsidP="009F27FF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Od dnia podpisania umowy do 30.09.2021 r.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7E9A" w14:textId="2BD2B635" w:rsidR="009F27FF" w:rsidRDefault="009F27FF" w:rsidP="009F27FF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……………..</w:t>
            </w:r>
          </w:p>
        </w:tc>
      </w:tr>
    </w:tbl>
    <w:p w14:paraId="5D19FFEF" w14:textId="77777777" w:rsidR="00DD17A9" w:rsidRDefault="00DD17A9" w:rsidP="00DD17A9">
      <w:pPr>
        <w:widowControl w:val="0"/>
        <w:spacing w:after="0" w:line="240" w:lineRule="auto"/>
        <w:jc w:val="both"/>
        <w:rPr>
          <w:szCs w:val="20"/>
        </w:rPr>
      </w:pPr>
    </w:p>
    <w:p w14:paraId="497C680A" w14:textId="77777777" w:rsidR="00DD17A9" w:rsidRDefault="00DD17A9" w:rsidP="00DD17A9">
      <w:pPr>
        <w:spacing w:after="0" w:line="240" w:lineRule="auto"/>
        <w:ind w:left="425"/>
        <w:jc w:val="both"/>
        <w:rPr>
          <w:szCs w:val="20"/>
        </w:rPr>
      </w:pPr>
    </w:p>
    <w:p w14:paraId="44B016E8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2.</w:t>
      </w:r>
    </w:p>
    <w:p w14:paraId="326BA2DD" w14:textId="77777777" w:rsidR="00DD17A9" w:rsidRDefault="00DD17A9" w:rsidP="00DD17A9">
      <w:pPr>
        <w:pStyle w:val="Tekstpodstawowywcity"/>
        <w:ind w:left="0"/>
        <w:jc w:val="center"/>
        <w:rPr>
          <w:szCs w:val="20"/>
        </w:rPr>
      </w:pPr>
    </w:p>
    <w:p w14:paraId="6653D74B" w14:textId="77777777" w:rsidR="00DD17A9" w:rsidRDefault="00DD17A9" w:rsidP="007116E9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357" w:hanging="357"/>
        <w:jc w:val="both"/>
        <w:rPr>
          <w:szCs w:val="20"/>
        </w:rPr>
      </w:pPr>
      <w:r>
        <w:rPr>
          <w:szCs w:val="20"/>
        </w:rPr>
        <w:t>Termin rozpoczęcia przedmiotu umowy ustala się na dzień ……………………. r.</w:t>
      </w:r>
    </w:p>
    <w:p w14:paraId="39773E60" w14:textId="430ABB9C" w:rsidR="00DD17A9" w:rsidRDefault="00DD17A9" w:rsidP="007116E9">
      <w:pPr>
        <w:widowControl w:val="0"/>
        <w:numPr>
          <w:ilvl w:val="0"/>
          <w:numId w:val="3"/>
        </w:numPr>
        <w:autoSpaceDE w:val="0"/>
        <w:spacing w:after="0" w:line="240" w:lineRule="auto"/>
        <w:ind w:left="357" w:hanging="357"/>
        <w:jc w:val="both"/>
        <w:rPr>
          <w:szCs w:val="20"/>
        </w:rPr>
      </w:pPr>
      <w:r>
        <w:rPr>
          <w:szCs w:val="20"/>
        </w:rPr>
        <w:t xml:space="preserve">Termin realizacji </w:t>
      </w:r>
      <w:r w:rsidR="0010045E">
        <w:rPr>
          <w:szCs w:val="20"/>
        </w:rPr>
        <w:t>usługi</w:t>
      </w:r>
      <w:r>
        <w:rPr>
          <w:szCs w:val="20"/>
        </w:rPr>
        <w:t xml:space="preserve"> odbywał się będzie w okresie od ………………………….. r. do</w:t>
      </w:r>
      <w:r w:rsidR="000119BA">
        <w:rPr>
          <w:szCs w:val="20"/>
        </w:rPr>
        <w:t xml:space="preserve"> 3</w:t>
      </w:r>
      <w:r w:rsidR="005134E0">
        <w:rPr>
          <w:szCs w:val="20"/>
        </w:rPr>
        <w:t>0 września</w:t>
      </w:r>
      <w:r w:rsidR="000119BA">
        <w:rPr>
          <w:szCs w:val="20"/>
        </w:rPr>
        <w:t xml:space="preserve"> 2021</w:t>
      </w:r>
      <w:r>
        <w:rPr>
          <w:szCs w:val="20"/>
        </w:rPr>
        <w:t xml:space="preserve"> r</w:t>
      </w:r>
      <w:r w:rsidR="007116E9">
        <w:rPr>
          <w:szCs w:val="20"/>
        </w:rPr>
        <w:t>.</w:t>
      </w:r>
    </w:p>
    <w:p w14:paraId="2EA0B275" w14:textId="1E8D01CE" w:rsidR="00DD17A9" w:rsidRDefault="00DD17A9" w:rsidP="00DD17A9">
      <w:pPr>
        <w:pStyle w:val="Tekstpodstawowywcity"/>
        <w:jc w:val="center"/>
        <w:rPr>
          <w:b/>
          <w:szCs w:val="20"/>
        </w:rPr>
      </w:pPr>
    </w:p>
    <w:p w14:paraId="228AF742" w14:textId="483C5407" w:rsidR="00770A4B" w:rsidRDefault="00770A4B" w:rsidP="00DD17A9">
      <w:pPr>
        <w:pStyle w:val="Tekstpodstawowywcity"/>
        <w:jc w:val="center"/>
        <w:rPr>
          <w:b/>
          <w:szCs w:val="20"/>
        </w:rPr>
      </w:pPr>
    </w:p>
    <w:p w14:paraId="4D705B19" w14:textId="77777777" w:rsidR="00770A4B" w:rsidRDefault="00770A4B" w:rsidP="00DD17A9">
      <w:pPr>
        <w:pStyle w:val="Tekstpodstawowywcity"/>
        <w:jc w:val="center"/>
        <w:rPr>
          <w:b/>
          <w:szCs w:val="20"/>
        </w:rPr>
      </w:pPr>
    </w:p>
    <w:p w14:paraId="65EAF437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3.</w:t>
      </w:r>
    </w:p>
    <w:p w14:paraId="355050CE" w14:textId="51FA0789" w:rsidR="00DD17A9" w:rsidRDefault="00DD17A9" w:rsidP="007116E9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szCs w:val="20"/>
        </w:rPr>
      </w:pPr>
      <w:r>
        <w:rPr>
          <w:szCs w:val="20"/>
        </w:rPr>
        <w:t xml:space="preserve">Wykonawcy nie </w:t>
      </w:r>
      <w:r w:rsidR="007116E9">
        <w:rPr>
          <w:szCs w:val="20"/>
        </w:rPr>
        <w:t xml:space="preserve">będzie </w:t>
      </w:r>
      <w:r>
        <w:rPr>
          <w:szCs w:val="20"/>
        </w:rPr>
        <w:t>przysługiwać prawo pobierania pożytków innych niż określonych przez przedmiot umowy.</w:t>
      </w:r>
    </w:p>
    <w:p w14:paraId="4D74B229" w14:textId="618BFB48" w:rsidR="00DD17A9" w:rsidRDefault="00DD17A9" w:rsidP="007116E9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szCs w:val="20"/>
        </w:rPr>
      </w:pPr>
      <w:r>
        <w:rPr>
          <w:szCs w:val="20"/>
        </w:rPr>
        <w:t>Wykonawca odpowiada za usunięcie odpadów (śmieci) mogących powstać w trakcie wykonywania usługi .</w:t>
      </w:r>
    </w:p>
    <w:p w14:paraId="10E39B8D" w14:textId="77777777" w:rsidR="00DD17A9" w:rsidRDefault="00DD17A9" w:rsidP="007116E9">
      <w:pPr>
        <w:widowControl w:val="0"/>
        <w:numPr>
          <w:ilvl w:val="0"/>
          <w:numId w:val="4"/>
        </w:numPr>
        <w:spacing w:after="0" w:line="240" w:lineRule="auto"/>
        <w:ind w:left="425" w:hanging="426"/>
        <w:jc w:val="both"/>
        <w:rPr>
          <w:szCs w:val="20"/>
        </w:rPr>
      </w:pPr>
      <w:r>
        <w:rPr>
          <w:szCs w:val="20"/>
        </w:rPr>
        <w:t xml:space="preserve">Wykonawca przez cały okres trwania umowy nie korzysta z praw posiadacza zależnego, a Zamawiającemu przysługiwać będzie niczym nie ograniczone prawo korzystania z nieruchomości, w szczególności Zamawiający może: </w:t>
      </w:r>
    </w:p>
    <w:p w14:paraId="06D31CBC" w14:textId="77777777" w:rsidR="00DD17A9" w:rsidRDefault="00DD17A9" w:rsidP="007116E9">
      <w:pPr>
        <w:spacing w:after="0" w:line="240" w:lineRule="auto"/>
        <w:ind w:left="851" w:hanging="142"/>
        <w:jc w:val="both"/>
        <w:rPr>
          <w:szCs w:val="20"/>
        </w:rPr>
      </w:pPr>
      <w:r>
        <w:rPr>
          <w:szCs w:val="20"/>
        </w:rPr>
        <w:t>- przejeżdżać przez nieruchomość,</w:t>
      </w:r>
    </w:p>
    <w:p w14:paraId="268F276C" w14:textId="280FF979" w:rsidR="00DD17A9" w:rsidRPr="00341A37" w:rsidRDefault="00DD17A9" w:rsidP="007116E9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strike/>
          <w:szCs w:val="20"/>
        </w:rPr>
      </w:pPr>
      <w:r w:rsidRPr="00341A37">
        <w:rPr>
          <w:strike/>
          <w:szCs w:val="20"/>
        </w:rPr>
        <w:t>Wszystkie obciążeni</w:t>
      </w:r>
      <w:r w:rsidR="004A6F30" w:rsidRPr="00341A37">
        <w:rPr>
          <w:strike/>
          <w:szCs w:val="20"/>
        </w:rPr>
        <w:t>a</w:t>
      </w:r>
      <w:r w:rsidRPr="00341A37">
        <w:rPr>
          <w:strike/>
          <w:szCs w:val="20"/>
        </w:rPr>
        <w:t xml:space="preserve"> </w:t>
      </w:r>
      <w:proofErr w:type="spellStart"/>
      <w:r w:rsidRPr="00341A37">
        <w:rPr>
          <w:strike/>
          <w:szCs w:val="20"/>
        </w:rPr>
        <w:t>cywilno</w:t>
      </w:r>
      <w:proofErr w:type="spellEnd"/>
      <w:r w:rsidRPr="00341A37">
        <w:rPr>
          <w:strike/>
          <w:szCs w:val="20"/>
        </w:rPr>
        <w:t xml:space="preserve"> – prawne i podatkowe od nieruchomości, na których prowadzony jest </w:t>
      </w:r>
      <w:r w:rsidR="007116E9" w:rsidRPr="00341A37">
        <w:rPr>
          <w:strike/>
          <w:szCs w:val="20"/>
        </w:rPr>
        <w:t>koszenie wraz z usunięciem biomasy</w:t>
      </w:r>
      <w:r w:rsidRPr="00341A37">
        <w:rPr>
          <w:strike/>
          <w:szCs w:val="20"/>
        </w:rPr>
        <w:t xml:space="preserve">, obciążają </w:t>
      </w:r>
      <w:r w:rsidR="007116E9" w:rsidRPr="00341A37">
        <w:rPr>
          <w:strike/>
          <w:szCs w:val="20"/>
        </w:rPr>
        <w:t>Wykonawcę</w:t>
      </w:r>
      <w:r w:rsidRPr="00341A37">
        <w:rPr>
          <w:strike/>
          <w:szCs w:val="20"/>
        </w:rPr>
        <w:t>.</w:t>
      </w:r>
    </w:p>
    <w:p w14:paraId="2F3107A8" w14:textId="77777777" w:rsidR="00EA05FA" w:rsidRDefault="00EA05FA" w:rsidP="00DD17A9">
      <w:pPr>
        <w:pStyle w:val="Tekstpodstawowywcity"/>
        <w:jc w:val="center"/>
        <w:rPr>
          <w:b/>
          <w:szCs w:val="20"/>
        </w:rPr>
      </w:pPr>
    </w:p>
    <w:p w14:paraId="5114863D" w14:textId="12750AEE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4.</w:t>
      </w:r>
    </w:p>
    <w:p w14:paraId="0380C2DE" w14:textId="7DFCC23F" w:rsidR="00DD17A9" w:rsidRDefault="00770A4B" w:rsidP="007116E9">
      <w:pPr>
        <w:widowControl w:val="0"/>
        <w:numPr>
          <w:ilvl w:val="0"/>
          <w:numId w:val="5"/>
        </w:numPr>
        <w:autoSpaceDE w:val="0"/>
        <w:spacing w:after="0" w:line="240" w:lineRule="auto"/>
        <w:ind w:left="425" w:hanging="426"/>
        <w:jc w:val="both"/>
        <w:rPr>
          <w:color w:val="000000"/>
          <w:szCs w:val="20"/>
        </w:rPr>
      </w:pPr>
      <w:r>
        <w:rPr>
          <w:color w:val="000000"/>
          <w:szCs w:val="20"/>
        </w:rPr>
        <w:t>Zbiór biomasy i wszystkie czynności z tym związane</w:t>
      </w:r>
      <w:r w:rsidR="00DD17A9">
        <w:rPr>
          <w:color w:val="000000"/>
          <w:szCs w:val="20"/>
        </w:rPr>
        <w:t xml:space="preserve"> wykonywany będ</w:t>
      </w:r>
      <w:r>
        <w:rPr>
          <w:color w:val="000000"/>
          <w:szCs w:val="20"/>
        </w:rPr>
        <w:t>ą</w:t>
      </w:r>
      <w:r w:rsidR="00DD17A9">
        <w:rPr>
          <w:color w:val="000000"/>
          <w:szCs w:val="20"/>
        </w:rPr>
        <w:t xml:space="preserve"> na koszt i ryzyko Wykonawcy.</w:t>
      </w:r>
    </w:p>
    <w:p w14:paraId="7DC082AE" w14:textId="77777777" w:rsidR="00DD17A9" w:rsidRDefault="00DD17A9" w:rsidP="007116E9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5" w:hanging="426"/>
        <w:jc w:val="both"/>
        <w:rPr>
          <w:szCs w:val="20"/>
        </w:rPr>
      </w:pPr>
      <w:r>
        <w:rPr>
          <w:szCs w:val="20"/>
        </w:rPr>
        <w:t>Do pełnienia nadzoru nad całością prac wyznacza się:</w:t>
      </w:r>
    </w:p>
    <w:p w14:paraId="1ED931EA" w14:textId="77777777" w:rsidR="00DD17A9" w:rsidRDefault="00DD17A9" w:rsidP="007116E9">
      <w:pPr>
        <w:tabs>
          <w:tab w:val="left" w:pos="426"/>
        </w:tabs>
        <w:spacing w:after="0" w:line="240" w:lineRule="auto"/>
        <w:ind w:left="425"/>
        <w:jc w:val="both"/>
        <w:rPr>
          <w:szCs w:val="20"/>
        </w:rPr>
      </w:pPr>
      <w:r>
        <w:rPr>
          <w:szCs w:val="20"/>
        </w:rPr>
        <w:t>ze strony Wykonawcy: …………………………………….…………..</w:t>
      </w:r>
    </w:p>
    <w:p w14:paraId="0D5C92E9" w14:textId="77777777" w:rsidR="00DD17A9" w:rsidRDefault="00DD17A9" w:rsidP="007116E9">
      <w:pPr>
        <w:tabs>
          <w:tab w:val="left" w:pos="426"/>
        </w:tabs>
        <w:spacing w:after="0" w:line="240" w:lineRule="auto"/>
        <w:ind w:left="425"/>
        <w:jc w:val="both"/>
        <w:rPr>
          <w:szCs w:val="20"/>
        </w:rPr>
      </w:pPr>
      <w:r>
        <w:rPr>
          <w:szCs w:val="20"/>
        </w:rPr>
        <w:t>ze strony Zamawiającego: ………………………………….…………….</w:t>
      </w:r>
    </w:p>
    <w:p w14:paraId="337CB143" w14:textId="77777777" w:rsidR="00DD17A9" w:rsidRDefault="00DD17A9" w:rsidP="007116E9">
      <w:pPr>
        <w:widowControl w:val="0"/>
        <w:numPr>
          <w:ilvl w:val="0"/>
          <w:numId w:val="5"/>
        </w:numPr>
        <w:spacing w:after="0" w:line="240" w:lineRule="auto"/>
        <w:ind w:left="425" w:hanging="425"/>
        <w:jc w:val="both"/>
        <w:rPr>
          <w:szCs w:val="20"/>
        </w:rPr>
      </w:pPr>
      <w:r>
        <w:rPr>
          <w:szCs w:val="20"/>
        </w:rPr>
        <w:t>Zamawiający zastrzega sobie prawo stałej kontroli nad wypasanymi powierzchniami i może żądać poprawienia nieprzepasionych powierzchni.</w:t>
      </w:r>
    </w:p>
    <w:p w14:paraId="51A92F28" w14:textId="77777777" w:rsidR="00DD17A9" w:rsidRDefault="00DD17A9" w:rsidP="007116E9">
      <w:pPr>
        <w:widowControl w:val="0"/>
        <w:numPr>
          <w:ilvl w:val="0"/>
          <w:numId w:val="5"/>
        </w:numPr>
        <w:spacing w:after="0" w:line="240" w:lineRule="auto"/>
        <w:ind w:left="425" w:hanging="425"/>
        <w:jc w:val="both"/>
        <w:rPr>
          <w:szCs w:val="20"/>
        </w:rPr>
      </w:pPr>
      <w:r>
        <w:rPr>
          <w:szCs w:val="20"/>
        </w:rPr>
        <w:t>W odbiorze przedmiotu zamówienia biorą udział przedstawiciele stron umowy, a o gotowości do odbioru Wykonawca zawiadamia na trzy dni robocze przed odbiorem.</w:t>
      </w:r>
    </w:p>
    <w:p w14:paraId="6282E6DF" w14:textId="77777777" w:rsidR="00DD17A9" w:rsidRDefault="00DD17A9" w:rsidP="00DD17A9">
      <w:pPr>
        <w:widowControl w:val="0"/>
        <w:spacing w:after="0" w:line="240" w:lineRule="auto"/>
        <w:jc w:val="center"/>
        <w:rPr>
          <w:szCs w:val="20"/>
        </w:rPr>
      </w:pPr>
    </w:p>
    <w:p w14:paraId="52DFF4F1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§5.</w:t>
      </w:r>
    </w:p>
    <w:p w14:paraId="2F97361E" w14:textId="1E287DF6" w:rsidR="00DD17A9" w:rsidRDefault="00DD17A9" w:rsidP="007116E9">
      <w:pPr>
        <w:suppressAutoHyphens w:val="0"/>
        <w:spacing w:after="0" w:line="240" w:lineRule="auto"/>
        <w:jc w:val="both"/>
        <w:rPr>
          <w:szCs w:val="20"/>
        </w:rPr>
      </w:pPr>
      <w:r>
        <w:rPr>
          <w:szCs w:val="20"/>
        </w:rPr>
        <w:t>Tytułem wynagrodzenia za cały okres wykonywania usługi Zleceniodawca zapłaci Wykonawcy łączną kwotę</w:t>
      </w:r>
      <w:r w:rsidR="00E01456">
        <w:rPr>
          <w:szCs w:val="20"/>
        </w:rPr>
        <w:t xml:space="preserve">  brutto          </w:t>
      </w:r>
      <w:r>
        <w:rPr>
          <w:b/>
          <w:szCs w:val="20"/>
        </w:rPr>
        <w:t>zł</w:t>
      </w:r>
      <w:r>
        <w:rPr>
          <w:szCs w:val="20"/>
        </w:rPr>
        <w:t xml:space="preserve"> (słownie: </w:t>
      </w:r>
      <w:r w:rsidR="004A6F30">
        <w:rPr>
          <w:szCs w:val="20"/>
        </w:rPr>
        <w:t>……………………………….00/100</w:t>
      </w:r>
      <w:r w:rsidR="00E01456">
        <w:rPr>
          <w:szCs w:val="20"/>
        </w:rPr>
        <w:t xml:space="preserve"> zł </w:t>
      </w:r>
      <w:r>
        <w:rPr>
          <w:szCs w:val="20"/>
        </w:rPr>
        <w:t xml:space="preserve">), wypłaconą na podstawie faktury wystawionej przez Wykonawcę po zakończeniu wykonywania usługi, płatną w terminie </w:t>
      </w:r>
      <w:r w:rsidR="00EA05FA">
        <w:rPr>
          <w:szCs w:val="20"/>
        </w:rPr>
        <w:t>21</w:t>
      </w:r>
      <w:r>
        <w:rPr>
          <w:szCs w:val="20"/>
        </w:rPr>
        <w:t xml:space="preserve"> dni od otrzymania przez Zleceniodawcę faktury.</w:t>
      </w:r>
      <w:r w:rsidR="007116E9">
        <w:rPr>
          <w:szCs w:val="20"/>
        </w:rPr>
        <w:t xml:space="preserve"> </w:t>
      </w:r>
      <w:r>
        <w:rPr>
          <w:szCs w:val="20"/>
        </w:rPr>
        <w:t>Zapłata należności nastąpi na rachunek bankowy Wykonawcy.</w:t>
      </w:r>
    </w:p>
    <w:p w14:paraId="5703F191" w14:textId="77777777" w:rsidR="00DD17A9" w:rsidRDefault="00DD17A9" w:rsidP="00DD17A9">
      <w:pPr>
        <w:widowControl w:val="0"/>
        <w:spacing w:after="0" w:line="240" w:lineRule="auto"/>
        <w:ind w:left="426"/>
        <w:jc w:val="center"/>
        <w:rPr>
          <w:szCs w:val="20"/>
        </w:rPr>
      </w:pPr>
    </w:p>
    <w:p w14:paraId="4D572B41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6.</w:t>
      </w:r>
    </w:p>
    <w:p w14:paraId="783A174C" w14:textId="77777777" w:rsidR="00DD17A9" w:rsidRPr="007116E9" w:rsidRDefault="00DD17A9" w:rsidP="007116E9">
      <w:pPr>
        <w:widowControl w:val="0"/>
        <w:spacing w:after="0" w:line="240" w:lineRule="auto"/>
        <w:contextualSpacing/>
        <w:jc w:val="both"/>
        <w:rPr>
          <w:szCs w:val="20"/>
        </w:rPr>
      </w:pPr>
      <w:r w:rsidRPr="007116E9">
        <w:rPr>
          <w:szCs w:val="20"/>
        </w:rPr>
        <w:t>Podstawą wystawienia faktury jest podpisany przez Zamawiającego protokół odbioru prac.</w:t>
      </w:r>
    </w:p>
    <w:p w14:paraId="37392054" w14:textId="22C6AFDA" w:rsidR="0047609C" w:rsidRDefault="0047609C" w:rsidP="004A6F30">
      <w:pPr>
        <w:pStyle w:val="Tekstpodstawowywcity"/>
        <w:ind w:left="0"/>
        <w:rPr>
          <w:b/>
          <w:szCs w:val="20"/>
        </w:rPr>
      </w:pPr>
    </w:p>
    <w:p w14:paraId="3B55145D" w14:textId="49FB0947" w:rsidR="009F27FF" w:rsidRDefault="009F27FF" w:rsidP="004A6F30">
      <w:pPr>
        <w:pStyle w:val="Tekstpodstawowywcity"/>
        <w:ind w:left="0"/>
        <w:rPr>
          <w:b/>
          <w:szCs w:val="20"/>
        </w:rPr>
      </w:pPr>
    </w:p>
    <w:p w14:paraId="3E9FCC4C" w14:textId="136D61D8" w:rsidR="009F27FF" w:rsidRDefault="009F27FF" w:rsidP="004A6F30">
      <w:pPr>
        <w:pStyle w:val="Tekstpodstawowywcity"/>
        <w:ind w:left="0"/>
        <w:rPr>
          <w:b/>
          <w:szCs w:val="20"/>
        </w:rPr>
      </w:pPr>
    </w:p>
    <w:p w14:paraId="664F53F6" w14:textId="0C5502ED" w:rsidR="009F27FF" w:rsidRDefault="009F27FF" w:rsidP="004A6F30">
      <w:pPr>
        <w:pStyle w:val="Tekstpodstawowywcity"/>
        <w:ind w:left="0"/>
        <w:rPr>
          <w:b/>
          <w:szCs w:val="20"/>
        </w:rPr>
      </w:pPr>
    </w:p>
    <w:p w14:paraId="345DE98F" w14:textId="11D5D3EA" w:rsidR="009F27FF" w:rsidRDefault="009F27FF" w:rsidP="004A6F30">
      <w:pPr>
        <w:pStyle w:val="Tekstpodstawowywcity"/>
        <w:ind w:left="0"/>
        <w:rPr>
          <w:b/>
          <w:szCs w:val="20"/>
        </w:rPr>
      </w:pPr>
    </w:p>
    <w:p w14:paraId="532F7DFD" w14:textId="77777777" w:rsidR="009F27FF" w:rsidRDefault="009F27FF" w:rsidP="004A6F30">
      <w:pPr>
        <w:pStyle w:val="Tekstpodstawowywcity"/>
        <w:ind w:left="0"/>
        <w:rPr>
          <w:b/>
          <w:szCs w:val="20"/>
        </w:rPr>
      </w:pPr>
    </w:p>
    <w:p w14:paraId="03202596" w14:textId="654C3278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§7.</w:t>
      </w:r>
    </w:p>
    <w:p w14:paraId="7B3AF5FF" w14:textId="77777777" w:rsidR="00DD17A9" w:rsidRPr="007116E9" w:rsidRDefault="00DD17A9" w:rsidP="007116E9">
      <w:pPr>
        <w:widowControl w:val="0"/>
        <w:spacing w:after="0" w:line="240" w:lineRule="auto"/>
        <w:contextualSpacing/>
        <w:jc w:val="both"/>
        <w:rPr>
          <w:szCs w:val="20"/>
        </w:rPr>
      </w:pPr>
      <w:r w:rsidRPr="007116E9">
        <w:rPr>
          <w:szCs w:val="20"/>
        </w:rPr>
        <w:t>Za dzień wypłaty uważa się dzień obciążenia rachunku Zamawiającego.</w:t>
      </w:r>
    </w:p>
    <w:p w14:paraId="1FFC30A5" w14:textId="77777777" w:rsidR="00DD17A9" w:rsidRDefault="00DD17A9" w:rsidP="00DD17A9">
      <w:pPr>
        <w:pStyle w:val="Tekstpodstawowy"/>
        <w:jc w:val="center"/>
        <w:rPr>
          <w:rFonts w:ascii="Lato" w:hAnsi="Lato"/>
          <w:sz w:val="20"/>
          <w:szCs w:val="20"/>
        </w:rPr>
      </w:pPr>
    </w:p>
    <w:p w14:paraId="346292AD" w14:textId="77777777" w:rsidR="009F27FF" w:rsidRDefault="009F27FF" w:rsidP="00DD17A9">
      <w:pPr>
        <w:pStyle w:val="Tekstpodstawowywcity"/>
        <w:jc w:val="center"/>
        <w:rPr>
          <w:b/>
          <w:szCs w:val="20"/>
        </w:rPr>
      </w:pPr>
    </w:p>
    <w:p w14:paraId="0CDE77FC" w14:textId="77777777" w:rsidR="009F27FF" w:rsidRDefault="009F27FF" w:rsidP="00DD17A9">
      <w:pPr>
        <w:pStyle w:val="Tekstpodstawowywcity"/>
        <w:jc w:val="center"/>
        <w:rPr>
          <w:b/>
          <w:szCs w:val="20"/>
        </w:rPr>
      </w:pPr>
    </w:p>
    <w:p w14:paraId="28E2E343" w14:textId="4DADC7FA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8.</w:t>
      </w:r>
    </w:p>
    <w:p w14:paraId="50B5A85B" w14:textId="77777777" w:rsidR="00DD17A9" w:rsidRDefault="00DD17A9" w:rsidP="007116E9">
      <w:pPr>
        <w:widowControl w:val="0"/>
        <w:numPr>
          <w:ilvl w:val="0"/>
          <w:numId w:val="9"/>
        </w:numPr>
        <w:spacing w:after="0" w:line="240" w:lineRule="auto"/>
        <w:ind w:hanging="357"/>
        <w:jc w:val="both"/>
        <w:rPr>
          <w:szCs w:val="20"/>
        </w:rPr>
      </w:pPr>
      <w:r>
        <w:rPr>
          <w:szCs w:val="20"/>
        </w:rPr>
        <w:t>Zamawiający zastrzega sobie możliwość dochodzenia kar umownych w następujących przypadkach:</w:t>
      </w:r>
    </w:p>
    <w:p w14:paraId="64089681" w14:textId="77777777" w:rsidR="00DD17A9" w:rsidRDefault="00DD17A9" w:rsidP="007116E9">
      <w:pPr>
        <w:widowControl w:val="0"/>
        <w:numPr>
          <w:ilvl w:val="0"/>
          <w:numId w:val="10"/>
        </w:numPr>
        <w:spacing w:after="0" w:line="240" w:lineRule="auto"/>
        <w:ind w:left="1134" w:hanging="357"/>
        <w:rPr>
          <w:szCs w:val="20"/>
        </w:rPr>
      </w:pPr>
      <w:r>
        <w:rPr>
          <w:szCs w:val="20"/>
        </w:rPr>
        <w:t>0,1 % wartości zlecenia za każdy dzień opóźnienia w wykonywaniu przedmiotu umowy,</w:t>
      </w:r>
    </w:p>
    <w:p w14:paraId="3882BED6" w14:textId="77777777" w:rsidR="00DD17A9" w:rsidRDefault="00DD17A9" w:rsidP="007116E9">
      <w:pPr>
        <w:widowControl w:val="0"/>
        <w:numPr>
          <w:ilvl w:val="0"/>
          <w:numId w:val="10"/>
        </w:numPr>
        <w:spacing w:after="0" w:line="240" w:lineRule="auto"/>
        <w:ind w:left="1134" w:hanging="357"/>
        <w:rPr>
          <w:szCs w:val="20"/>
        </w:rPr>
      </w:pPr>
      <w:r>
        <w:rPr>
          <w:szCs w:val="20"/>
        </w:rPr>
        <w:t>0,1 % wynagrodzenia za każdy dzień opóźnienia w usunięciu wad przedmiotu umowy liczony od uzgodnionego terminu usunięcia wady,</w:t>
      </w:r>
    </w:p>
    <w:p w14:paraId="0ADFE7C5" w14:textId="77777777" w:rsidR="00DD17A9" w:rsidRDefault="00DD17A9" w:rsidP="007116E9">
      <w:pPr>
        <w:widowControl w:val="0"/>
        <w:numPr>
          <w:ilvl w:val="0"/>
          <w:numId w:val="10"/>
        </w:numPr>
        <w:spacing w:after="0" w:line="240" w:lineRule="auto"/>
        <w:ind w:left="1134" w:hanging="357"/>
        <w:rPr>
          <w:szCs w:val="20"/>
        </w:rPr>
      </w:pPr>
      <w:r>
        <w:rPr>
          <w:szCs w:val="20"/>
        </w:rPr>
        <w:t>10% wynagrodzenia w przypadku odstąpienia od umowy z przyczyn leżących po stronie Wykonawcy.</w:t>
      </w:r>
    </w:p>
    <w:p w14:paraId="4ACB23BE" w14:textId="77777777" w:rsidR="00DD17A9" w:rsidRDefault="00DD17A9" w:rsidP="007116E9">
      <w:pPr>
        <w:widowControl w:val="0"/>
        <w:numPr>
          <w:ilvl w:val="0"/>
          <w:numId w:val="9"/>
        </w:numPr>
        <w:spacing w:after="0" w:line="240" w:lineRule="auto"/>
        <w:ind w:hanging="357"/>
        <w:jc w:val="both"/>
        <w:rPr>
          <w:szCs w:val="20"/>
        </w:rPr>
      </w:pPr>
      <w:r>
        <w:rPr>
          <w:szCs w:val="20"/>
        </w:rPr>
        <w:t>Wykonawca zastrzega sobie prawo do dochodzenia kar umownych w następujących przypadkach i wysokościach:</w:t>
      </w:r>
    </w:p>
    <w:p w14:paraId="6E270C2F" w14:textId="77777777" w:rsidR="00DD17A9" w:rsidRDefault="00DD17A9" w:rsidP="007116E9">
      <w:pPr>
        <w:widowControl w:val="0"/>
        <w:numPr>
          <w:ilvl w:val="0"/>
          <w:numId w:val="11"/>
        </w:numPr>
        <w:spacing w:after="0" w:line="240" w:lineRule="auto"/>
        <w:ind w:left="1134" w:hanging="357"/>
        <w:jc w:val="both"/>
        <w:rPr>
          <w:szCs w:val="20"/>
        </w:rPr>
      </w:pPr>
      <w:r>
        <w:rPr>
          <w:szCs w:val="20"/>
        </w:rPr>
        <w:t>10% wynagrodzenia w przypadku odstąpienia od umowy z przyczyn leżących po stronie Zamawiającego, za wyjątkiem okoliczności określonych w § 9 ust. 1 pkt a.</w:t>
      </w:r>
    </w:p>
    <w:p w14:paraId="6B0B50F2" w14:textId="77777777" w:rsidR="00DD17A9" w:rsidRDefault="00DD17A9" w:rsidP="007116E9">
      <w:pPr>
        <w:widowControl w:val="0"/>
        <w:numPr>
          <w:ilvl w:val="0"/>
          <w:numId w:val="11"/>
        </w:numPr>
        <w:spacing w:after="0" w:line="240" w:lineRule="auto"/>
        <w:ind w:left="1134" w:hanging="357"/>
        <w:jc w:val="both"/>
        <w:rPr>
          <w:szCs w:val="20"/>
        </w:rPr>
      </w:pPr>
      <w:r>
        <w:rPr>
          <w:szCs w:val="20"/>
        </w:rPr>
        <w:t>odsetki ustawowe liczone za każdy dzień zwłoki w płatności faktury/rachunku końcowego.</w:t>
      </w:r>
    </w:p>
    <w:p w14:paraId="2C2D4715" w14:textId="77777777" w:rsidR="00DD17A9" w:rsidRDefault="00DD17A9" w:rsidP="007116E9">
      <w:pPr>
        <w:widowControl w:val="0"/>
        <w:numPr>
          <w:ilvl w:val="0"/>
          <w:numId w:val="9"/>
        </w:numPr>
        <w:spacing w:after="0" w:line="240" w:lineRule="auto"/>
        <w:ind w:hanging="357"/>
        <w:jc w:val="both"/>
        <w:rPr>
          <w:szCs w:val="20"/>
        </w:rPr>
      </w:pPr>
      <w:r>
        <w:rPr>
          <w:szCs w:val="20"/>
        </w:rPr>
        <w:t xml:space="preserve">W przypadku nienależytego wykonania umowy określonego przez Zamawiającego lub nie wykonanie zobowiązań wynikających z niniejszej umowy strony mogą dochodzić roszczeń z tytułu szkód powstałych z nienależytego wykonania umowy bądź nie wykonania umowy. </w:t>
      </w:r>
    </w:p>
    <w:p w14:paraId="600CAB25" w14:textId="77777777" w:rsidR="00DD17A9" w:rsidRDefault="00DD17A9" w:rsidP="007116E9">
      <w:pPr>
        <w:widowControl w:val="0"/>
        <w:numPr>
          <w:ilvl w:val="0"/>
          <w:numId w:val="9"/>
        </w:numPr>
        <w:spacing w:after="0" w:line="240" w:lineRule="auto"/>
        <w:ind w:hanging="357"/>
        <w:jc w:val="both"/>
        <w:rPr>
          <w:szCs w:val="20"/>
        </w:rPr>
      </w:pPr>
      <w:r>
        <w:rPr>
          <w:szCs w:val="20"/>
        </w:rPr>
        <w:t xml:space="preserve">Wykonawca wyraża zgodę na potrącenie kar umownych z przysługującego mu wynagrodzenia. </w:t>
      </w:r>
    </w:p>
    <w:p w14:paraId="09E936CD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</w:p>
    <w:p w14:paraId="52E7FB30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9.</w:t>
      </w:r>
    </w:p>
    <w:p w14:paraId="0C7A4736" w14:textId="77777777" w:rsidR="00DD17A9" w:rsidRDefault="00DD17A9" w:rsidP="007116E9">
      <w:pPr>
        <w:widowControl w:val="0"/>
        <w:numPr>
          <w:ilvl w:val="0"/>
          <w:numId w:val="12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Zamawiającemu przysługuje prawo do odstąpienia od umowy, jeżeli:</w:t>
      </w:r>
    </w:p>
    <w:p w14:paraId="4A0A8D67" w14:textId="77777777" w:rsidR="00DD17A9" w:rsidRDefault="00DD17A9" w:rsidP="007116E9">
      <w:pPr>
        <w:widowControl w:val="0"/>
        <w:numPr>
          <w:ilvl w:val="0"/>
          <w:numId w:val="13"/>
        </w:numPr>
        <w:spacing w:after="0" w:line="240" w:lineRule="auto"/>
        <w:ind w:left="993"/>
        <w:jc w:val="both"/>
        <w:rPr>
          <w:szCs w:val="20"/>
        </w:rPr>
      </w:pPr>
      <w:r>
        <w:rPr>
          <w:szCs w:val="20"/>
        </w:rPr>
        <w:t>Wystąpią istotne zmiany okoliczności powodujące, że wykonanie umowy nie leży w interesie publicznym, czego nie można było przewidzieć w chwili zawarcia umowy. Odstąpienie od umowy w tym wypadku może nastąpić w terminie 30 dni od daty powzięcia wiadomości o powyższych okolicznościach. W takim przypadku Wykonawca może żądać wyłącznie wynagrodzenia należnego za roboty wykonane do dnia odstąpienia od umowy.</w:t>
      </w:r>
    </w:p>
    <w:p w14:paraId="11DF7765" w14:textId="77777777" w:rsidR="00DD17A9" w:rsidRDefault="00DD17A9" w:rsidP="007116E9">
      <w:pPr>
        <w:widowControl w:val="0"/>
        <w:numPr>
          <w:ilvl w:val="0"/>
          <w:numId w:val="13"/>
        </w:numPr>
        <w:spacing w:after="0" w:line="240" w:lineRule="auto"/>
        <w:ind w:left="993"/>
        <w:jc w:val="both"/>
        <w:rPr>
          <w:szCs w:val="20"/>
        </w:rPr>
      </w:pPr>
      <w:r>
        <w:rPr>
          <w:szCs w:val="20"/>
        </w:rPr>
        <w:t>Wykonawca nie przystąpił do wykonania usługi tj. w sposób nieprzerwany nie realizuje umowy przez okres 5 dni roboczych co w ocenie Zamawiającego nie gwarantuje dotrzymania umownego terminu wykonania usługi.</w:t>
      </w:r>
    </w:p>
    <w:p w14:paraId="64D8928C" w14:textId="1C2A2AEE" w:rsidR="00DD17A9" w:rsidRPr="007116E9" w:rsidRDefault="00DD17A9" w:rsidP="007116E9">
      <w:pPr>
        <w:widowControl w:val="0"/>
        <w:numPr>
          <w:ilvl w:val="0"/>
          <w:numId w:val="13"/>
        </w:numPr>
        <w:spacing w:after="0" w:line="240" w:lineRule="auto"/>
        <w:ind w:left="993"/>
        <w:jc w:val="both"/>
        <w:rPr>
          <w:szCs w:val="20"/>
        </w:rPr>
      </w:pPr>
      <w:r>
        <w:rPr>
          <w:szCs w:val="20"/>
        </w:rPr>
        <w:t>Wykonawca narusza przepisy bhp i p.poż. pomimo uwag i wniosków ze strony Zamawiającego.</w:t>
      </w:r>
    </w:p>
    <w:p w14:paraId="40A3EF3F" w14:textId="77777777" w:rsidR="007116E9" w:rsidRDefault="00DD17A9" w:rsidP="007116E9">
      <w:pPr>
        <w:widowControl w:val="0"/>
        <w:numPr>
          <w:ilvl w:val="0"/>
          <w:numId w:val="12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Zamawiający zastrzega sobie prawo rozwiązania umowy w przypadku nieterminowego, nierzetelnego wykonywania przedmiotu umowy</w:t>
      </w:r>
      <w:r w:rsidR="007116E9">
        <w:rPr>
          <w:szCs w:val="20"/>
        </w:rPr>
        <w:t>.</w:t>
      </w:r>
    </w:p>
    <w:p w14:paraId="05AA9FA2" w14:textId="77777777" w:rsidR="007116E9" w:rsidRDefault="00DD17A9" w:rsidP="007116E9">
      <w:pPr>
        <w:widowControl w:val="0"/>
        <w:numPr>
          <w:ilvl w:val="0"/>
          <w:numId w:val="12"/>
        </w:numPr>
        <w:spacing w:after="0" w:line="240" w:lineRule="auto"/>
        <w:jc w:val="both"/>
        <w:rPr>
          <w:szCs w:val="20"/>
        </w:rPr>
      </w:pPr>
      <w:r w:rsidRPr="007116E9">
        <w:rPr>
          <w:szCs w:val="20"/>
        </w:rPr>
        <w:t>W przypadku rozwiązania umowy Zamawiający dokona zapłaty wyłącznie za dokonaną część, a zapłata stanowić będzie iloczyn stawek jednostkowych i faktycznie wykonanych prac. W przypadku wadliwego wykonania prac i braku ich poprawienia pomimo wezwania Zamawiającego, zamawiający zastrzega sobie prawo wykonania zastępczego na koszt Wykonawcy.</w:t>
      </w:r>
    </w:p>
    <w:p w14:paraId="12058A5F" w14:textId="7389B9D2" w:rsidR="00DD17A9" w:rsidRPr="007116E9" w:rsidRDefault="00DD17A9" w:rsidP="007116E9">
      <w:pPr>
        <w:widowControl w:val="0"/>
        <w:numPr>
          <w:ilvl w:val="0"/>
          <w:numId w:val="12"/>
        </w:numPr>
        <w:spacing w:after="0" w:line="240" w:lineRule="auto"/>
        <w:jc w:val="both"/>
        <w:rPr>
          <w:szCs w:val="20"/>
        </w:rPr>
      </w:pPr>
      <w:r w:rsidRPr="007116E9">
        <w:rPr>
          <w:szCs w:val="20"/>
        </w:rPr>
        <w:t xml:space="preserve">Wykonawca wyraża zgodę na potrącenie z należnego mu wynagrodzenia kosztów wykonawstwa zastępczego. </w:t>
      </w:r>
    </w:p>
    <w:p w14:paraId="638AF990" w14:textId="77777777" w:rsidR="00770A4B" w:rsidRDefault="00770A4B" w:rsidP="00770A4B">
      <w:pPr>
        <w:widowControl w:val="0"/>
        <w:spacing w:after="120" w:line="240" w:lineRule="auto"/>
        <w:jc w:val="both"/>
        <w:rPr>
          <w:szCs w:val="20"/>
        </w:rPr>
      </w:pPr>
    </w:p>
    <w:p w14:paraId="2A1DA124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10.</w:t>
      </w:r>
    </w:p>
    <w:p w14:paraId="31B2AB42" w14:textId="77777777" w:rsidR="00DD17A9" w:rsidRDefault="00DD17A9" w:rsidP="007116E9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szCs w:val="20"/>
        </w:rPr>
      </w:pPr>
      <w:r>
        <w:rPr>
          <w:szCs w:val="20"/>
        </w:rPr>
        <w:t>Zamawiający przewiduje możliwość zmian postanowień zawartej umowy w stosunku do treści oferty, na podstawie, której dokonano wyboru Wykonawcy, w formie pisemnej pod rygorem nieważności, w następujących okolicznościach:</w:t>
      </w:r>
    </w:p>
    <w:p w14:paraId="2E60CAAF" w14:textId="77777777" w:rsidR="00DD17A9" w:rsidRDefault="00DD17A9" w:rsidP="007116E9">
      <w:pPr>
        <w:widowControl w:val="0"/>
        <w:numPr>
          <w:ilvl w:val="0"/>
          <w:numId w:val="16"/>
        </w:numPr>
        <w:spacing w:after="0" w:line="240" w:lineRule="auto"/>
        <w:ind w:left="993" w:hanging="357"/>
        <w:jc w:val="both"/>
        <w:rPr>
          <w:szCs w:val="20"/>
        </w:rPr>
      </w:pPr>
      <w:r>
        <w:rPr>
          <w:szCs w:val="20"/>
        </w:rPr>
        <w:t>Zmiany wynagrodzenia w przypadku zmiany stawek podatku VAT, wynikających z obowiązujących w tym zakresie przepisów.</w:t>
      </w:r>
    </w:p>
    <w:p w14:paraId="524C6EE5" w14:textId="77777777" w:rsidR="00DD17A9" w:rsidRDefault="00DD17A9" w:rsidP="007116E9">
      <w:pPr>
        <w:widowControl w:val="0"/>
        <w:numPr>
          <w:ilvl w:val="0"/>
          <w:numId w:val="16"/>
        </w:numPr>
        <w:spacing w:after="0" w:line="240" w:lineRule="auto"/>
        <w:ind w:left="993" w:hanging="357"/>
        <w:jc w:val="both"/>
        <w:rPr>
          <w:szCs w:val="20"/>
        </w:rPr>
      </w:pPr>
      <w:r>
        <w:rPr>
          <w:szCs w:val="20"/>
        </w:rPr>
        <w:t>Zmiany wynagrodzenia umownego w przypadku ograniczenia zakresu przedmiotowego umowy.</w:t>
      </w:r>
    </w:p>
    <w:p w14:paraId="5947206E" w14:textId="77777777" w:rsidR="00DD17A9" w:rsidRDefault="00DD17A9" w:rsidP="007116E9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>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 stanowiących zmian treści umowy w stosunku do treści oferty. W takiej sytuacji wprowadzenie do umowy stosownych zmian nie stanowiących zmian treści umowy w stosunku do treści oferty nie będzie wymagało zachowania formy pisemnej, a jedynie notatki/protokołu zatwierdzonego przez przedstawicieli obu stron.</w:t>
      </w:r>
    </w:p>
    <w:p w14:paraId="18B4029E" w14:textId="77777777" w:rsidR="00DD17A9" w:rsidRDefault="00DD17A9" w:rsidP="007116E9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>Wszelkie zmiany wprowadzone do umowy dokonane będą z poszanowaniem obowiązków wynikających z przepisów prawa.</w:t>
      </w:r>
    </w:p>
    <w:p w14:paraId="25949F23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11.</w:t>
      </w:r>
    </w:p>
    <w:p w14:paraId="78B55228" w14:textId="77777777" w:rsidR="00DD17A9" w:rsidRDefault="00DD17A9" w:rsidP="007116E9">
      <w:pPr>
        <w:widowControl w:val="0"/>
        <w:numPr>
          <w:ilvl w:val="0"/>
          <w:numId w:val="17"/>
        </w:numPr>
        <w:spacing w:after="0" w:line="240" w:lineRule="auto"/>
        <w:ind w:left="357"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>W sprawach nieuregulowanych niniejszą umową stosuje się przepisy Kodeksu Cywilnego.</w:t>
      </w:r>
    </w:p>
    <w:p w14:paraId="5F1DC0CA" w14:textId="77777777" w:rsidR="00DD17A9" w:rsidRDefault="00DD17A9" w:rsidP="007116E9">
      <w:pPr>
        <w:widowControl w:val="0"/>
        <w:numPr>
          <w:ilvl w:val="0"/>
          <w:numId w:val="17"/>
        </w:numPr>
        <w:spacing w:after="0" w:line="240" w:lineRule="auto"/>
        <w:ind w:left="357"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>Zmiana postanowień niniejszej umowy może być dokonana wyłącznie pisemnie w formie aneksu za zgodą obu stron.</w:t>
      </w:r>
    </w:p>
    <w:p w14:paraId="1379F3C1" w14:textId="77777777" w:rsidR="00DD17A9" w:rsidRDefault="00DD17A9" w:rsidP="007116E9">
      <w:pPr>
        <w:widowControl w:val="0"/>
        <w:numPr>
          <w:ilvl w:val="0"/>
          <w:numId w:val="17"/>
        </w:numPr>
        <w:spacing w:after="0" w:line="240" w:lineRule="auto"/>
        <w:ind w:left="357"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>Strony oświadczają, iż wynikające z niniejszej umowy sprawy sporne będą załatwiane polubownie w drodze uzgodnień i porozumień.</w:t>
      </w:r>
    </w:p>
    <w:p w14:paraId="4888FBF2" w14:textId="77777777" w:rsidR="00DD17A9" w:rsidRDefault="00DD17A9" w:rsidP="007116E9">
      <w:pPr>
        <w:widowControl w:val="0"/>
        <w:numPr>
          <w:ilvl w:val="0"/>
          <w:numId w:val="17"/>
        </w:numPr>
        <w:spacing w:after="0" w:line="240" w:lineRule="auto"/>
        <w:ind w:left="357"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 xml:space="preserve">W przypadku braku możliwości polubownego rozstrzygnięcia sporów, właściwym dla rozpoznania sporów wynikłych na tle realizacji niniejszej umowy jest sąd powszechny właściwy dla siedziby Zamawiającego według prawa i procedury polskiej. </w:t>
      </w:r>
    </w:p>
    <w:p w14:paraId="4A363BAB" w14:textId="77777777" w:rsidR="00DD17A9" w:rsidRDefault="00DD17A9" w:rsidP="007116E9">
      <w:pPr>
        <w:widowControl w:val="0"/>
        <w:numPr>
          <w:ilvl w:val="0"/>
          <w:numId w:val="17"/>
        </w:numPr>
        <w:spacing w:after="0" w:line="240" w:lineRule="auto"/>
        <w:ind w:left="357"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>Językiem właściwym dla rozstrzygania sporów jest język polski.</w:t>
      </w:r>
    </w:p>
    <w:p w14:paraId="204ABE87" w14:textId="77777777" w:rsidR="00B45B86" w:rsidRDefault="00B45B86" w:rsidP="00DD17A9">
      <w:pPr>
        <w:pStyle w:val="Tekstpodstawowywcity"/>
        <w:jc w:val="center"/>
        <w:rPr>
          <w:b/>
          <w:szCs w:val="20"/>
        </w:rPr>
      </w:pPr>
    </w:p>
    <w:p w14:paraId="0369FE58" w14:textId="3F2C4473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12.</w:t>
      </w:r>
    </w:p>
    <w:p w14:paraId="38EACF22" w14:textId="77777777" w:rsidR="00DD17A9" w:rsidRDefault="00DD17A9" w:rsidP="007116E9">
      <w:pPr>
        <w:widowControl w:val="0"/>
        <w:numPr>
          <w:ilvl w:val="0"/>
          <w:numId w:val="18"/>
        </w:numPr>
        <w:spacing w:after="0" w:line="240" w:lineRule="auto"/>
        <w:ind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>Integralną część umowy stanowią :</w:t>
      </w:r>
    </w:p>
    <w:p w14:paraId="23192904" w14:textId="14A4AF5F" w:rsidR="00DD17A9" w:rsidRDefault="00DD17A9" w:rsidP="007116E9">
      <w:pPr>
        <w:widowControl w:val="0"/>
        <w:numPr>
          <w:ilvl w:val="0"/>
          <w:numId w:val="19"/>
        </w:numPr>
        <w:spacing w:after="0" w:line="240" w:lineRule="auto"/>
        <w:ind w:left="851" w:hanging="357"/>
        <w:jc w:val="both"/>
        <w:rPr>
          <w:szCs w:val="20"/>
        </w:rPr>
      </w:pPr>
      <w:r>
        <w:rPr>
          <w:szCs w:val="20"/>
        </w:rPr>
        <w:t xml:space="preserve">ogłoszenie o postępowaniu w trybie </w:t>
      </w:r>
      <w:r w:rsidR="0047609C">
        <w:rPr>
          <w:szCs w:val="20"/>
        </w:rPr>
        <w:t>zapytanie ofertowego</w:t>
      </w:r>
      <w:r>
        <w:rPr>
          <w:szCs w:val="20"/>
        </w:rPr>
        <w:t>,</w:t>
      </w:r>
    </w:p>
    <w:p w14:paraId="174733E1" w14:textId="77777777" w:rsidR="00DD17A9" w:rsidRDefault="00DD17A9" w:rsidP="007116E9">
      <w:pPr>
        <w:widowControl w:val="0"/>
        <w:numPr>
          <w:ilvl w:val="0"/>
          <w:numId w:val="19"/>
        </w:numPr>
        <w:spacing w:after="0" w:line="240" w:lineRule="auto"/>
        <w:ind w:left="851" w:hanging="357"/>
        <w:jc w:val="both"/>
        <w:rPr>
          <w:szCs w:val="20"/>
        </w:rPr>
      </w:pPr>
      <w:r>
        <w:rPr>
          <w:szCs w:val="20"/>
        </w:rPr>
        <w:t>oferta Wykonawcy wraz z załącznikami.</w:t>
      </w:r>
    </w:p>
    <w:p w14:paraId="219E05C6" w14:textId="77777777" w:rsidR="00DD17A9" w:rsidRDefault="00DD17A9" w:rsidP="007116E9">
      <w:pPr>
        <w:widowControl w:val="0"/>
        <w:numPr>
          <w:ilvl w:val="0"/>
          <w:numId w:val="18"/>
        </w:numPr>
        <w:spacing w:after="0" w:line="240" w:lineRule="auto"/>
        <w:ind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>Umowę sporządzono w dwóch jednobrzmiących egzemplarzach, po jednym egzemplarzu dla każdej ze stron.</w:t>
      </w:r>
    </w:p>
    <w:p w14:paraId="465037E6" w14:textId="77777777" w:rsidR="00DD17A9" w:rsidRDefault="00DD17A9" w:rsidP="00DD17A9">
      <w:pPr>
        <w:spacing w:after="120"/>
        <w:rPr>
          <w:szCs w:val="20"/>
        </w:rPr>
      </w:pPr>
    </w:p>
    <w:p w14:paraId="0E7D4A86" w14:textId="77777777" w:rsidR="00DD17A9" w:rsidRDefault="00DD17A9" w:rsidP="00DD17A9">
      <w:pPr>
        <w:jc w:val="center"/>
        <w:rPr>
          <w:b/>
          <w:szCs w:val="20"/>
        </w:rPr>
      </w:pPr>
      <w:r>
        <w:rPr>
          <w:b/>
          <w:szCs w:val="20"/>
        </w:rPr>
        <w:t>ZAMAWIAJĄCY: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WYKONAWCA:</w:t>
      </w:r>
    </w:p>
    <w:p w14:paraId="77A0B398" w14:textId="77777777" w:rsidR="00DD17A9" w:rsidRDefault="00DD17A9" w:rsidP="00DD17A9">
      <w:pPr>
        <w:rPr>
          <w:szCs w:val="20"/>
        </w:rPr>
      </w:pPr>
    </w:p>
    <w:p w14:paraId="6B16C1E8" w14:textId="77777777" w:rsidR="00DD17A9" w:rsidRDefault="00DD17A9" w:rsidP="00DD17A9">
      <w:pPr>
        <w:rPr>
          <w:szCs w:val="20"/>
        </w:rPr>
      </w:pPr>
    </w:p>
    <w:p w14:paraId="6319CC80" w14:textId="2211DFE2" w:rsidR="00DD17A9" w:rsidRDefault="00DD17A9" w:rsidP="00DD17A9">
      <w:pPr>
        <w:rPr>
          <w:szCs w:val="20"/>
        </w:rPr>
      </w:pPr>
      <w:r>
        <w:rPr>
          <w:szCs w:val="20"/>
        </w:rPr>
        <w:tab/>
        <w:t>……………………………………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…………………………………………</w:t>
      </w:r>
    </w:p>
    <w:bookmarkEnd w:id="0"/>
    <w:p w14:paraId="3EBCE13F" w14:textId="0CE883F7" w:rsidR="00F77348" w:rsidRDefault="00F77348" w:rsidP="00DD17A9"/>
    <w:sectPr w:rsidR="00F773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2C44" w14:textId="77777777" w:rsidR="00202FE3" w:rsidRDefault="00202FE3" w:rsidP="00182864">
      <w:pPr>
        <w:spacing w:after="0" w:line="240" w:lineRule="auto"/>
      </w:pPr>
      <w:r>
        <w:separator/>
      </w:r>
    </w:p>
  </w:endnote>
  <w:endnote w:type="continuationSeparator" w:id="0">
    <w:p w14:paraId="427EFA81" w14:textId="77777777" w:rsidR="00202FE3" w:rsidRDefault="00202FE3" w:rsidP="0018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697549"/>
      <w:docPartObj>
        <w:docPartGallery w:val="Page Numbers (Bottom of Page)"/>
        <w:docPartUnique/>
      </w:docPartObj>
    </w:sdtPr>
    <w:sdtEndPr/>
    <w:sdtContent>
      <w:p w14:paraId="340575EC" w14:textId="4F078ABD" w:rsidR="00EA05FA" w:rsidRDefault="00EA05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5DD9A2" w14:textId="77777777" w:rsidR="00EA05FA" w:rsidRDefault="00EA0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2B52" w14:textId="77777777" w:rsidR="00202FE3" w:rsidRDefault="00202FE3" w:rsidP="00182864">
      <w:pPr>
        <w:spacing w:after="0" w:line="240" w:lineRule="auto"/>
      </w:pPr>
      <w:r>
        <w:separator/>
      </w:r>
    </w:p>
  </w:footnote>
  <w:footnote w:type="continuationSeparator" w:id="0">
    <w:p w14:paraId="71901938" w14:textId="77777777" w:rsidR="00202FE3" w:rsidRDefault="00202FE3" w:rsidP="00182864">
      <w:pPr>
        <w:spacing w:after="0" w:line="240" w:lineRule="auto"/>
      </w:pPr>
      <w:r>
        <w:continuationSeparator/>
      </w:r>
    </w:p>
  </w:footnote>
  <w:footnote w:id="1">
    <w:p w14:paraId="05473018" w14:textId="6E4A9B72" w:rsidR="002013AC" w:rsidRDefault="002013AC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  <w:footnote w:id="2">
    <w:p w14:paraId="3ED6ABB3" w14:textId="076F8068" w:rsidR="002013AC" w:rsidRDefault="002013AC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  <w:footnote w:id="3">
    <w:p w14:paraId="51864065" w14:textId="3AFF7E04" w:rsidR="002013AC" w:rsidRDefault="002013AC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  <w:footnote w:id="4">
    <w:p w14:paraId="63FC5CD6" w14:textId="575082F7" w:rsidR="002013AC" w:rsidRDefault="002013AC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3442" w14:textId="144EDA8B" w:rsidR="00182864" w:rsidRDefault="00182864" w:rsidP="00182864">
    <w:pPr>
      <w:pStyle w:val="Nagwek"/>
      <w:jc w:val="right"/>
    </w:pPr>
    <w:r>
      <w:t>Załącznik nr 2</w:t>
    </w:r>
  </w:p>
  <w:p w14:paraId="3022C2D1" w14:textId="134D9320" w:rsidR="00C35655" w:rsidRDefault="00C35655" w:rsidP="00C35655">
    <w:pPr>
      <w:pStyle w:val="Nagwek"/>
      <w:jc w:val="right"/>
    </w:pPr>
    <w:r w:rsidRPr="00C35655">
      <w:rPr>
        <w:szCs w:val="20"/>
        <w:lang w:eastAsia="en-US"/>
      </w:rPr>
      <w:t>Nr sprawy: O.221.</w:t>
    </w:r>
    <w:r w:rsidR="009F27FF">
      <w:rPr>
        <w:szCs w:val="20"/>
        <w:lang w:eastAsia="en-US"/>
      </w:rPr>
      <w:t>2.6</w:t>
    </w:r>
    <w:r w:rsidRPr="00C35655">
      <w:rPr>
        <w:szCs w:val="20"/>
        <w:lang w:eastAsia="en-US"/>
      </w:rPr>
      <w:t>4.2021</w:t>
    </w:r>
  </w:p>
  <w:p w14:paraId="57F1AC5B" w14:textId="77777777" w:rsidR="00182864" w:rsidRDefault="001828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  <w:sz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3" w15:restartNumberingAfterBreak="0">
    <w:nsid w:val="00000006"/>
    <w:multiLevelType w:val="multilevel"/>
    <w:tmpl w:val="1B88B6A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15115B8D"/>
    <w:multiLevelType w:val="hybridMultilevel"/>
    <w:tmpl w:val="EC287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878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</w:lvl>
  </w:abstractNum>
  <w:abstractNum w:abstractNumId="7" w15:restartNumberingAfterBreak="0">
    <w:nsid w:val="17E42E6D"/>
    <w:multiLevelType w:val="hybridMultilevel"/>
    <w:tmpl w:val="80F4A2B8"/>
    <w:lvl w:ilvl="0" w:tplc="00000004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0C54ED8"/>
    <w:multiLevelType w:val="hybridMultilevel"/>
    <w:tmpl w:val="0F98972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B73278"/>
    <w:multiLevelType w:val="hybridMultilevel"/>
    <w:tmpl w:val="8E249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7BD"/>
    <w:multiLevelType w:val="hybridMultilevel"/>
    <w:tmpl w:val="B11AA7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E160D76A">
      <w:start w:val="1"/>
      <w:numFmt w:val="decimal"/>
      <w:lvlText w:val="%2."/>
      <w:lvlJc w:val="left"/>
      <w:pPr>
        <w:ind w:left="1424" w:hanging="42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B04142"/>
    <w:multiLevelType w:val="hybridMultilevel"/>
    <w:tmpl w:val="79845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38E3"/>
    <w:multiLevelType w:val="multilevel"/>
    <w:tmpl w:val="1B88B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</w:lvl>
  </w:abstractNum>
  <w:abstractNum w:abstractNumId="13" w15:restartNumberingAfterBreak="0">
    <w:nsid w:val="48117FAA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4EA975D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5" w15:restartNumberingAfterBreak="0">
    <w:nsid w:val="57FA5CA0"/>
    <w:multiLevelType w:val="hybridMultilevel"/>
    <w:tmpl w:val="629A4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1722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61E42AB7"/>
    <w:multiLevelType w:val="hybridMultilevel"/>
    <w:tmpl w:val="AEAEF58C"/>
    <w:lvl w:ilvl="0" w:tplc="00000004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EA17813"/>
    <w:multiLevelType w:val="hybridMultilevel"/>
    <w:tmpl w:val="80F4A2B8"/>
    <w:lvl w:ilvl="0" w:tplc="00000004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7D353B88"/>
    <w:multiLevelType w:val="hybridMultilevel"/>
    <w:tmpl w:val="1862E6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EB"/>
    <w:rsid w:val="000119BA"/>
    <w:rsid w:val="000643BA"/>
    <w:rsid w:val="0010045E"/>
    <w:rsid w:val="00182864"/>
    <w:rsid w:val="001953EB"/>
    <w:rsid w:val="002013AC"/>
    <w:rsid w:val="00202FE3"/>
    <w:rsid w:val="00233B3A"/>
    <w:rsid w:val="00341A37"/>
    <w:rsid w:val="00354402"/>
    <w:rsid w:val="003909A8"/>
    <w:rsid w:val="0047609C"/>
    <w:rsid w:val="004A6F30"/>
    <w:rsid w:val="005134E0"/>
    <w:rsid w:val="0053073B"/>
    <w:rsid w:val="005E1BE7"/>
    <w:rsid w:val="00657823"/>
    <w:rsid w:val="007116E9"/>
    <w:rsid w:val="00743595"/>
    <w:rsid w:val="00751836"/>
    <w:rsid w:val="00770A4B"/>
    <w:rsid w:val="00927C04"/>
    <w:rsid w:val="009F27FF"/>
    <w:rsid w:val="00A254C9"/>
    <w:rsid w:val="00AE553D"/>
    <w:rsid w:val="00B45B86"/>
    <w:rsid w:val="00BB6C55"/>
    <w:rsid w:val="00BD506D"/>
    <w:rsid w:val="00C35655"/>
    <w:rsid w:val="00C6461C"/>
    <w:rsid w:val="00CA13C0"/>
    <w:rsid w:val="00D3642C"/>
    <w:rsid w:val="00DD17A9"/>
    <w:rsid w:val="00E01456"/>
    <w:rsid w:val="00E42A9C"/>
    <w:rsid w:val="00EA05FA"/>
    <w:rsid w:val="00F00026"/>
    <w:rsid w:val="00F77348"/>
    <w:rsid w:val="00F94A31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C98F"/>
  <w15:chartTrackingRefBased/>
  <w15:docId w15:val="{4B966905-330A-4997-ABFF-16E3F7CE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7A9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D17A9"/>
    <w:pPr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x-none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7A9"/>
    <w:rPr>
      <w:rFonts w:ascii="Times New Roman" w:eastAsia="SimSun" w:hAnsi="Times New Roman" w:cs="Mangal"/>
      <w:kern w:val="2"/>
      <w:sz w:val="24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17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17A9"/>
    <w:rPr>
      <w:rFonts w:ascii="Lato" w:eastAsia="Calibri" w:hAnsi="Lato" w:cs="Lato"/>
      <w:sz w:val="20"/>
      <w:lang w:eastAsia="zh-CN"/>
    </w:rPr>
  </w:style>
  <w:style w:type="paragraph" w:styleId="Akapitzlist">
    <w:name w:val="List Paragraph"/>
    <w:basedOn w:val="Normalny"/>
    <w:uiPriority w:val="34"/>
    <w:qFormat/>
    <w:rsid w:val="00DD17A9"/>
    <w:pPr>
      <w:spacing w:after="200" w:line="276" w:lineRule="auto"/>
      <w:ind w:left="720"/>
    </w:pPr>
    <w:rPr>
      <w:rFonts w:ascii="Calibri" w:hAnsi="Calibri" w:cs="Calibri"/>
      <w:kern w:val="2"/>
      <w:sz w:val="22"/>
    </w:rPr>
  </w:style>
  <w:style w:type="paragraph" w:styleId="Nagwek">
    <w:name w:val="header"/>
    <w:basedOn w:val="Normalny"/>
    <w:link w:val="NagwekZnak"/>
    <w:uiPriority w:val="99"/>
    <w:unhideWhenUsed/>
    <w:rsid w:val="0018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864"/>
    <w:rPr>
      <w:rFonts w:ascii="Lato" w:eastAsia="Calibri" w:hAnsi="Lato" w:cs="Lato"/>
      <w:sz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8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864"/>
    <w:rPr>
      <w:rFonts w:ascii="Lato" w:eastAsia="Calibri" w:hAnsi="Lato" w:cs="Lato"/>
      <w:sz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3A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3AC"/>
    <w:rPr>
      <w:rFonts w:ascii="Lato" w:eastAsia="Calibri" w:hAnsi="Lato" w:cs="Lato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3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9D57-D2E3-4F73-B32D-A6EE058B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Pawel_Baranowski</dc:creator>
  <cp:keywords/>
  <dc:description/>
  <cp:lastModifiedBy>Magda</cp:lastModifiedBy>
  <cp:revision>3</cp:revision>
  <cp:lastPrinted>2021-07-27T11:22:00Z</cp:lastPrinted>
  <dcterms:created xsi:type="dcterms:W3CDTF">2021-08-10T08:36:00Z</dcterms:created>
  <dcterms:modified xsi:type="dcterms:W3CDTF">2021-08-10T08:36:00Z</dcterms:modified>
</cp:coreProperties>
</file>